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382" w:rsidRP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sz w:val="32"/>
          <w:szCs w:val="32"/>
        </w:rPr>
      </w:pPr>
      <w:r w:rsidRPr="00A85382">
        <w:rPr>
          <w:b/>
          <w:sz w:val="32"/>
          <w:szCs w:val="32"/>
        </w:rPr>
        <w:t xml:space="preserve">Аннотации к рабочим программа по профессии </w:t>
      </w:r>
    </w:p>
    <w:p w:rsidR="00A85382" w:rsidRPr="00A85382" w:rsidRDefault="00A85382" w:rsidP="00A85382">
      <w:pPr>
        <w:jc w:val="center"/>
        <w:rPr>
          <w:b/>
          <w:sz w:val="32"/>
          <w:szCs w:val="32"/>
        </w:rPr>
      </w:pPr>
      <w:r w:rsidRPr="00A85382">
        <w:rPr>
          <w:b/>
          <w:sz w:val="32"/>
          <w:szCs w:val="32"/>
        </w:rPr>
        <w:t>19524 Ц</w:t>
      </w:r>
      <w:r w:rsidRPr="00A85382">
        <w:rPr>
          <w:b/>
          <w:sz w:val="32"/>
          <w:szCs w:val="32"/>
        </w:rPr>
        <w:t>в</w:t>
      </w:r>
      <w:r w:rsidRPr="00A85382">
        <w:rPr>
          <w:b/>
          <w:sz w:val="32"/>
          <w:szCs w:val="32"/>
        </w:rPr>
        <w:t>етовод</w:t>
      </w:r>
    </w:p>
    <w:p w:rsid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ind w:firstLine="708"/>
        <w:rPr>
          <w:b/>
          <w:caps/>
          <w:sz w:val="28"/>
          <w:szCs w:val="28"/>
        </w:rPr>
      </w:pPr>
    </w:p>
    <w:p w:rsidR="00A85382" w:rsidRP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ind w:firstLine="708"/>
        <w:rPr>
          <w:b/>
          <w:caps/>
          <w:sz w:val="32"/>
          <w:szCs w:val="32"/>
        </w:rPr>
      </w:pPr>
    </w:p>
    <w:p w:rsidR="00A85382" w:rsidRP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sz w:val="32"/>
          <w:szCs w:val="32"/>
        </w:rPr>
      </w:pPr>
      <w:r w:rsidRPr="00A85382">
        <w:rPr>
          <w:b/>
          <w:caps/>
          <w:sz w:val="32"/>
          <w:szCs w:val="32"/>
        </w:rPr>
        <w:t xml:space="preserve">РАБОЧАЯ ПРОГРАММа </w:t>
      </w:r>
    </w:p>
    <w:p w:rsidR="00A85382" w:rsidRP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sz w:val="32"/>
          <w:szCs w:val="32"/>
        </w:rPr>
      </w:pPr>
      <w:r w:rsidRPr="00A85382">
        <w:rPr>
          <w:b/>
          <w:sz w:val="32"/>
          <w:szCs w:val="32"/>
        </w:rPr>
        <w:t>учебной дисциплины</w:t>
      </w:r>
      <w:r w:rsidRPr="00A85382">
        <w:rPr>
          <w:b/>
          <w:caps/>
          <w:sz w:val="32"/>
          <w:szCs w:val="32"/>
        </w:rPr>
        <w:t xml:space="preserve"> </w:t>
      </w:r>
    </w:p>
    <w:p w:rsidR="00A85382" w:rsidRPr="00A85382" w:rsidRDefault="00A85382" w:rsidP="00A85382">
      <w:pPr>
        <w:ind w:left="360"/>
        <w:jc w:val="center"/>
        <w:rPr>
          <w:sz w:val="32"/>
          <w:szCs w:val="32"/>
        </w:rPr>
      </w:pPr>
      <w:r w:rsidRPr="00A85382">
        <w:rPr>
          <w:b/>
          <w:caps/>
          <w:sz w:val="32"/>
          <w:szCs w:val="32"/>
        </w:rPr>
        <w:t>оП.01 Основы экономики</w:t>
      </w:r>
    </w:p>
    <w:p w:rsidR="00A85382" w:rsidRDefault="00A85382" w:rsidP="00A85382">
      <w:pPr>
        <w:jc w:val="center"/>
        <w:rPr>
          <w:b/>
          <w:sz w:val="28"/>
          <w:szCs w:val="28"/>
        </w:rPr>
      </w:pPr>
    </w:p>
    <w:p w:rsidR="00A85382" w:rsidRDefault="00A85382" w:rsidP="00A8538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«Основы экономики» разработана в соответствии с письмом Департамента государственной политики в сфере подготовки рабочих кадров </w:t>
      </w:r>
      <w:r>
        <w:rPr>
          <w:bCs/>
          <w:sz w:val="28"/>
          <w:szCs w:val="28"/>
        </w:rPr>
        <w:t>от 22 апреля 2015 г. № 06-443 «О НАПРАВЛЕНИИ МЕТОДИЧЕСКИХ РЕКОМЕНДАЦИЙ по разработке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и реализации адаптированных образовательных программ среднего профессионального образования» и на основе Федерального государственного образовательного стандарта среднего профессионального образования по профессии </w:t>
      </w:r>
      <w:r w:rsidRPr="00C2638B">
        <w:rPr>
          <w:sz w:val="28"/>
          <w:szCs w:val="28"/>
        </w:rPr>
        <w:t>250109.01 Мастер садово-паркового</w:t>
      </w:r>
      <w:r>
        <w:rPr>
          <w:sz w:val="28"/>
          <w:szCs w:val="28"/>
        </w:rPr>
        <w:t xml:space="preserve"> </w:t>
      </w:r>
      <w:r w:rsidRPr="00C2638B">
        <w:rPr>
          <w:sz w:val="28"/>
          <w:szCs w:val="28"/>
        </w:rPr>
        <w:t>и ландшафтного строительства</w:t>
      </w:r>
      <w:r>
        <w:rPr>
          <w:sz w:val="28"/>
          <w:szCs w:val="28"/>
        </w:rPr>
        <w:t xml:space="preserve"> для профессии </w:t>
      </w:r>
    </w:p>
    <w:p w:rsidR="00A85382" w:rsidRDefault="00A85382" w:rsidP="00A85382">
      <w:pPr>
        <w:widowControl w:val="0"/>
        <w:autoSpaceDE w:val="0"/>
        <w:jc w:val="both"/>
      </w:pPr>
      <w:r>
        <w:rPr>
          <w:sz w:val="28"/>
          <w:szCs w:val="28"/>
        </w:rPr>
        <w:t xml:space="preserve">19524 Цветовод </w:t>
      </w:r>
    </w:p>
    <w:p w:rsidR="00A85382" w:rsidRDefault="00A85382" w:rsidP="00A85382">
      <w:pPr>
        <w:widowControl w:val="0"/>
        <w:autoSpaceDE w:val="0"/>
        <w:jc w:val="both"/>
        <w:rPr>
          <w:sz w:val="28"/>
          <w:szCs w:val="28"/>
        </w:rPr>
      </w:pPr>
    </w:p>
    <w:p w:rsidR="00A85382" w:rsidRDefault="00A85382" w:rsidP="00A85382">
      <w:pPr>
        <w:jc w:val="both"/>
        <w:rPr>
          <w:sz w:val="28"/>
          <w:szCs w:val="28"/>
        </w:rPr>
      </w:pPr>
    </w:p>
    <w:p w:rsidR="00A85382" w:rsidRDefault="00A85382" w:rsidP="00A85382">
      <w:pPr>
        <w:jc w:val="both"/>
        <w:rPr>
          <w:sz w:val="28"/>
          <w:szCs w:val="28"/>
        </w:rPr>
      </w:pPr>
    </w:p>
    <w:p w:rsidR="00A85382" w:rsidRDefault="00A85382" w:rsidP="00A853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– разработчик: </w:t>
      </w:r>
    </w:p>
    <w:p w:rsidR="00A85382" w:rsidRPr="00C2638B" w:rsidRDefault="00A85382" w:rsidP="00A85382">
      <w:pPr>
        <w:jc w:val="both"/>
      </w:pPr>
      <w:r w:rsidRPr="00C2638B">
        <w:rPr>
          <w:sz w:val="28"/>
          <w:szCs w:val="28"/>
        </w:rPr>
        <w:t>ОГБПОУ «Рязанский железнодорожный колледж»</w:t>
      </w:r>
    </w:p>
    <w:p w:rsidR="00A85382" w:rsidRDefault="00A85382" w:rsidP="00A85382">
      <w:pPr>
        <w:jc w:val="both"/>
        <w:rPr>
          <w:sz w:val="28"/>
          <w:szCs w:val="28"/>
          <w:u w:val="single"/>
        </w:rPr>
      </w:pPr>
    </w:p>
    <w:p w:rsid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</w:p>
    <w:p w:rsidR="00A85382" w:rsidRPr="00C2638B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638B">
        <w:rPr>
          <w:rStyle w:val="a3"/>
          <w:sz w:val="28"/>
          <w:szCs w:val="28"/>
        </w:rPr>
        <w:t>Разработчики:</w:t>
      </w:r>
    </w:p>
    <w:p w:rsid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Style w:val="a3"/>
          <w:sz w:val="28"/>
          <w:szCs w:val="28"/>
        </w:rPr>
        <w:t xml:space="preserve">        </w:t>
      </w:r>
      <w:proofErr w:type="spellStart"/>
      <w:r>
        <w:rPr>
          <w:rStyle w:val="a3"/>
          <w:sz w:val="28"/>
          <w:szCs w:val="28"/>
        </w:rPr>
        <w:t>Бикулова</w:t>
      </w:r>
      <w:proofErr w:type="spellEnd"/>
      <w:r>
        <w:rPr>
          <w:rStyle w:val="a3"/>
          <w:sz w:val="28"/>
          <w:szCs w:val="28"/>
        </w:rPr>
        <w:t xml:space="preserve"> И.И.- преподаватель </w:t>
      </w:r>
    </w:p>
    <w:p w:rsid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85382" w:rsidRDefault="00A85382" w:rsidP="00A85382">
      <w:pPr>
        <w:widowControl w:val="0"/>
        <w:tabs>
          <w:tab w:val="left" w:pos="6420"/>
        </w:tabs>
        <w:rPr>
          <w:sz w:val="28"/>
          <w:szCs w:val="28"/>
        </w:rPr>
      </w:pPr>
    </w:p>
    <w:p w:rsidR="00A85382" w:rsidRDefault="00A85382" w:rsidP="00A85382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>
        <w:rPr>
          <w:b/>
          <w:sz w:val="28"/>
          <w:szCs w:val="28"/>
        </w:rPr>
        <w:lastRenderedPageBreak/>
        <w:t>СОДЕРЖАНИЕ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A85382" w:rsidTr="00AD2B98">
        <w:tc>
          <w:tcPr>
            <w:tcW w:w="7668" w:type="dxa"/>
            <w:shd w:val="clear" w:color="auto" w:fill="auto"/>
          </w:tcPr>
          <w:p w:rsidR="00A85382" w:rsidRDefault="00A85382" w:rsidP="00AD2B98">
            <w:pPr>
              <w:pStyle w:val="1"/>
              <w:snapToGrid w:val="0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85382" w:rsidRDefault="00A85382" w:rsidP="00AD2B98">
            <w:pPr>
              <w:jc w:val="center"/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A85382" w:rsidRPr="00C2638B" w:rsidTr="00AD2B98">
        <w:tc>
          <w:tcPr>
            <w:tcW w:w="7668" w:type="dxa"/>
            <w:shd w:val="clear" w:color="auto" w:fill="auto"/>
          </w:tcPr>
          <w:p w:rsidR="00A85382" w:rsidRPr="00C2638B" w:rsidRDefault="00A85382" w:rsidP="00A85382">
            <w:pPr>
              <w:pStyle w:val="1"/>
              <w:numPr>
                <w:ilvl w:val="0"/>
                <w:numId w:val="1"/>
              </w:numPr>
              <w:jc w:val="both"/>
            </w:pPr>
            <w:r w:rsidRPr="00C2638B">
              <w:rPr>
                <w:sz w:val="28"/>
                <w:szCs w:val="28"/>
              </w:rPr>
              <w:t>ПАСПОРТ РАБОЧЕЙ ПРОГРАММЫ УЧЕБНОЙ ДИСЦИПЛИНЫ</w:t>
            </w:r>
          </w:p>
          <w:p w:rsidR="00A85382" w:rsidRPr="00C2638B" w:rsidRDefault="00A85382" w:rsidP="00AD2B98">
            <w:pPr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85382" w:rsidRPr="00C2638B" w:rsidRDefault="00A85382" w:rsidP="00AD2B98">
            <w:pPr>
              <w:jc w:val="center"/>
            </w:pPr>
            <w:r w:rsidRPr="00C2638B">
              <w:rPr>
                <w:sz w:val="28"/>
                <w:szCs w:val="28"/>
              </w:rPr>
              <w:t>4</w:t>
            </w:r>
          </w:p>
        </w:tc>
      </w:tr>
      <w:tr w:rsidR="00A85382" w:rsidRPr="00C2638B" w:rsidTr="00AD2B98">
        <w:tc>
          <w:tcPr>
            <w:tcW w:w="7668" w:type="dxa"/>
            <w:shd w:val="clear" w:color="auto" w:fill="auto"/>
          </w:tcPr>
          <w:p w:rsidR="00A85382" w:rsidRPr="00C2638B" w:rsidRDefault="00A85382" w:rsidP="00A85382">
            <w:pPr>
              <w:pStyle w:val="1"/>
              <w:numPr>
                <w:ilvl w:val="0"/>
                <w:numId w:val="1"/>
              </w:numPr>
              <w:jc w:val="both"/>
            </w:pPr>
            <w:r w:rsidRPr="00C2638B">
              <w:rPr>
                <w:sz w:val="28"/>
                <w:szCs w:val="28"/>
              </w:rPr>
              <w:t xml:space="preserve">СТРУКТУРА </w:t>
            </w:r>
            <w:proofErr w:type="gramStart"/>
            <w:r w:rsidRPr="00C2638B">
              <w:rPr>
                <w:sz w:val="28"/>
                <w:szCs w:val="28"/>
              </w:rPr>
              <w:t>И  СОДЕРЖАНИЕ</w:t>
            </w:r>
            <w:proofErr w:type="gramEnd"/>
            <w:r w:rsidRPr="00C2638B">
              <w:rPr>
                <w:sz w:val="28"/>
                <w:szCs w:val="28"/>
              </w:rPr>
              <w:t xml:space="preserve"> УЧЕБНОЙ ДИСЦИПЛИНЫ</w:t>
            </w:r>
          </w:p>
          <w:p w:rsidR="00A85382" w:rsidRPr="00C2638B" w:rsidRDefault="00A85382" w:rsidP="00AD2B98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85382" w:rsidRPr="00C2638B" w:rsidRDefault="00A85382" w:rsidP="00AD2B98">
            <w:pPr>
              <w:jc w:val="center"/>
            </w:pPr>
            <w:r w:rsidRPr="00C2638B">
              <w:rPr>
                <w:sz w:val="28"/>
                <w:szCs w:val="28"/>
                <w:lang w:val="en-US"/>
              </w:rPr>
              <w:t>5</w:t>
            </w:r>
          </w:p>
        </w:tc>
      </w:tr>
      <w:tr w:rsidR="00A85382" w:rsidRPr="00C2638B" w:rsidTr="00AD2B98">
        <w:trPr>
          <w:trHeight w:val="670"/>
        </w:trPr>
        <w:tc>
          <w:tcPr>
            <w:tcW w:w="7668" w:type="dxa"/>
            <w:shd w:val="clear" w:color="auto" w:fill="auto"/>
          </w:tcPr>
          <w:p w:rsidR="00A85382" w:rsidRPr="00C2638B" w:rsidRDefault="00A85382" w:rsidP="00A85382">
            <w:pPr>
              <w:pStyle w:val="1"/>
              <w:numPr>
                <w:ilvl w:val="0"/>
                <w:numId w:val="1"/>
              </w:numPr>
              <w:jc w:val="both"/>
            </w:pPr>
            <w:r w:rsidRPr="00C2638B">
              <w:rPr>
                <w:caps/>
                <w:sz w:val="28"/>
                <w:szCs w:val="28"/>
              </w:rPr>
              <w:t>УСЛОВИЯ РЕАЛИЗАЦИИ ДИСЦИПЛИНЫ.</w:t>
            </w:r>
          </w:p>
          <w:p w:rsidR="00A85382" w:rsidRPr="00C2638B" w:rsidRDefault="00A85382" w:rsidP="00AD2B98">
            <w:pPr>
              <w:pStyle w:val="1"/>
              <w:tabs>
                <w:tab w:val="left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85382" w:rsidRPr="00151AA8" w:rsidRDefault="00A85382" w:rsidP="00AD2B98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</w:tr>
      <w:tr w:rsidR="00A85382" w:rsidRPr="00C2638B" w:rsidTr="00AD2B98">
        <w:tc>
          <w:tcPr>
            <w:tcW w:w="7668" w:type="dxa"/>
            <w:shd w:val="clear" w:color="auto" w:fill="auto"/>
          </w:tcPr>
          <w:p w:rsidR="00A85382" w:rsidRPr="00C2638B" w:rsidRDefault="00A85382" w:rsidP="00A85382">
            <w:pPr>
              <w:pStyle w:val="1"/>
              <w:numPr>
                <w:ilvl w:val="0"/>
                <w:numId w:val="1"/>
              </w:numPr>
              <w:jc w:val="both"/>
            </w:pPr>
            <w:r w:rsidRPr="00C2638B">
              <w:rPr>
                <w:sz w:val="28"/>
                <w:szCs w:val="28"/>
              </w:rPr>
              <w:t>КОНТРОЛЬ И ОЦЕНКА РЕЗУЛЬТАТОВ ОСВОЕНИЯ ДИСЦИПЛИНЫ.</w:t>
            </w:r>
            <w:r w:rsidRPr="00C2638B">
              <w:rPr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</w:tcPr>
          <w:p w:rsidR="00A85382" w:rsidRPr="00C2638B" w:rsidRDefault="00A85382" w:rsidP="00AD2B98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A85382" w:rsidRDefault="00A85382" w:rsidP="00A85382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>
        <w:rPr>
          <w:b/>
          <w:sz w:val="28"/>
          <w:szCs w:val="28"/>
        </w:rPr>
        <w:lastRenderedPageBreak/>
        <w:t>1. ПАСПОРТ РАБОЧЕЙ ПРОГРАММЫ УЧЕБНОЙ ДИСЦИПЛИНЫ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rPr>
          <w:b/>
          <w:sz w:val="28"/>
          <w:szCs w:val="28"/>
          <w:u w:val="single"/>
        </w:rPr>
        <w:t>Основы экономики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  <w:sz w:val="28"/>
          <w:szCs w:val="28"/>
        </w:rPr>
        <w:t>1.1. Область применения рабочей программы</w:t>
      </w:r>
    </w:p>
    <w:p w:rsidR="00A85382" w:rsidRDefault="00A85382" w:rsidP="00A85382">
      <w:pPr>
        <w:jc w:val="both"/>
      </w:pPr>
      <w:r>
        <w:rPr>
          <w:sz w:val="28"/>
          <w:szCs w:val="28"/>
        </w:rPr>
        <w:t xml:space="preserve">Рабочая программа учебной дисциплины является </w:t>
      </w:r>
      <w:proofErr w:type="gramStart"/>
      <w:r>
        <w:rPr>
          <w:sz w:val="28"/>
          <w:szCs w:val="28"/>
        </w:rPr>
        <w:t>частью  основной</w:t>
      </w:r>
      <w:proofErr w:type="gramEnd"/>
      <w:r>
        <w:rPr>
          <w:sz w:val="28"/>
          <w:szCs w:val="28"/>
        </w:rPr>
        <w:t xml:space="preserve"> программы профессионального обучения по профессии</w:t>
      </w:r>
    </w:p>
    <w:p w:rsidR="00A85382" w:rsidRDefault="00A85382" w:rsidP="00A85382">
      <w:pPr>
        <w:jc w:val="both"/>
      </w:pPr>
      <w:r>
        <w:rPr>
          <w:sz w:val="28"/>
          <w:szCs w:val="28"/>
        </w:rPr>
        <w:t xml:space="preserve">17531 Рабочий зеленого хозяйства 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  <w:r>
        <w:rPr>
          <w:sz w:val="28"/>
          <w:szCs w:val="28"/>
        </w:rPr>
        <w:t>: дисциплина общепрофессионального цикла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t>уметь: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расчитать</w:t>
      </w:r>
      <w:proofErr w:type="spellEnd"/>
      <w:r>
        <w:rPr>
          <w:sz w:val="28"/>
          <w:szCs w:val="28"/>
        </w:rPr>
        <w:t xml:space="preserve"> расход материалов;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рассчитать эффективность различных работ,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В результате освоения учебной дисциплины обучающийся должен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t xml:space="preserve"> знать: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 современное состояние экономики;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механизмы рыночной экономики;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сегментацию рынка услуг по садово- парковому и ландшафтному строительству;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-технологию продвижения услуг по садово- парковому и ландшафтному строительству. 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максимальной учебной нагрузки обучающегося 60 часов, в том числе: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rPr>
          <w:sz w:val="28"/>
          <w:szCs w:val="28"/>
        </w:rPr>
        <w:t>обязательной аудиторной учебной нагрузки обучающегося 40часов;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  20</w:t>
      </w:r>
      <w:proofErr w:type="gramEnd"/>
      <w:r>
        <w:rPr>
          <w:sz w:val="28"/>
          <w:szCs w:val="28"/>
        </w:rPr>
        <w:t xml:space="preserve"> часов.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rPr>
          <w:sz w:val="28"/>
          <w:szCs w:val="28"/>
        </w:rPr>
        <w:t xml:space="preserve"> 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sz w:val="28"/>
          <w:szCs w:val="28"/>
        </w:rPr>
        <w:lastRenderedPageBreak/>
        <w:t xml:space="preserve">2. СТРУКТУРА </w:t>
      </w:r>
      <w:proofErr w:type="gramStart"/>
      <w:r>
        <w:rPr>
          <w:b/>
          <w:sz w:val="28"/>
          <w:szCs w:val="28"/>
        </w:rPr>
        <w:t>И  СОДЕРЖАНИЕ</w:t>
      </w:r>
      <w:proofErr w:type="gramEnd"/>
      <w:r>
        <w:rPr>
          <w:b/>
          <w:sz w:val="28"/>
          <w:szCs w:val="28"/>
        </w:rPr>
        <w:t xml:space="preserve"> УЧЕБНОЙ ДИСЦИПЛИНЫ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7904"/>
        <w:gridCol w:w="1830"/>
      </w:tblGrid>
      <w:tr w:rsidR="00A85382" w:rsidTr="00AD2B9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center"/>
            </w:pPr>
            <w:r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85382" w:rsidTr="00AD2B9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5382" w:rsidRDefault="00A85382" w:rsidP="00AD2B98">
            <w:r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center"/>
            </w:pPr>
            <w:r>
              <w:rPr>
                <w:iCs/>
                <w:sz w:val="28"/>
                <w:szCs w:val="28"/>
              </w:rPr>
              <w:t>60</w:t>
            </w:r>
          </w:p>
        </w:tc>
      </w:tr>
      <w:tr w:rsidR="00A85382" w:rsidTr="00AD2B9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center"/>
            </w:pPr>
            <w:r>
              <w:rPr>
                <w:iCs/>
                <w:sz w:val="28"/>
                <w:szCs w:val="28"/>
              </w:rPr>
              <w:t>40</w:t>
            </w:r>
          </w:p>
        </w:tc>
      </w:tr>
      <w:tr w:rsidR="00A85382" w:rsidTr="00AD2B9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85382" w:rsidTr="00AD2B98">
        <w:trPr>
          <w:trHeight w:val="659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  <w:p w:rsidR="00A85382" w:rsidRDefault="00A85382" w:rsidP="00AD2B98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A85382" w:rsidRPr="00151AA8" w:rsidTr="00AD2B9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5382" w:rsidRPr="00151AA8" w:rsidRDefault="00A85382" w:rsidP="00AD2B98">
            <w:pPr>
              <w:jc w:val="both"/>
            </w:pPr>
            <w:r w:rsidRPr="00151AA8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382" w:rsidRPr="00151AA8" w:rsidRDefault="00A85382" w:rsidP="00AD2B98">
            <w:pPr>
              <w:jc w:val="center"/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A85382" w:rsidTr="00A85382">
        <w:trPr>
          <w:trHeight w:val="1493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>Самостоятельная работа обучающегося (всего)</w:t>
            </w:r>
          </w:p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 xml:space="preserve">   составление конспекта по перечню вопросов.</w:t>
            </w:r>
          </w:p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 xml:space="preserve">   подготовка к практическим и контрольным работам</w:t>
            </w:r>
          </w:p>
          <w:p w:rsidR="00A85382" w:rsidRDefault="00A85382" w:rsidP="00AD2B98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20</w:t>
            </w:r>
          </w:p>
          <w:p w:rsidR="00A85382" w:rsidRDefault="00A85382" w:rsidP="00AD2B98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85382" w:rsidRDefault="00A85382" w:rsidP="00AD2B98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12</w:t>
            </w:r>
          </w:p>
          <w:p w:rsidR="00A85382" w:rsidRPr="00A85382" w:rsidRDefault="00A85382" w:rsidP="00A85382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A85382" w:rsidTr="00AD2B98"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382" w:rsidRDefault="00A85382" w:rsidP="00AD2B98">
            <w:r>
              <w:rPr>
                <w:iCs/>
                <w:sz w:val="28"/>
                <w:szCs w:val="28"/>
              </w:rPr>
              <w:t xml:space="preserve">Итоговая аттестация в </w:t>
            </w:r>
            <w:proofErr w:type="gramStart"/>
            <w:r>
              <w:rPr>
                <w:iCs/>
                <w:sz w:val="28"/>
                <w:szCs w:val="28"/>
              </w:rPr>
              <w:t>форме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 зачёта</w:t>
            </w:r>
            <w:proofErr w:type="gramEnd"/>
          </w:p>
          <w:p w:rsidR="00A85382" w:rsidRDefault="00A85382" w:rsidP="00AD2B98">
            <w:pPr>
              <w:jc w:val="right"/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4457FC" w:rsidRDefault="00A85382"/>
    <w:p w:rsidR="00A85382" w:rsidRDefault="00A85382"/>
    <w:p w:rsidR="00A85382" w:rsidRDefault="00A85382">
      <w:pPr>
        <w:suppressAutoHyphens w:val="0"/>
        <w:spacing w:after="160" w:line="259" w:lineRule="auto"/>
      </w:pPr>
      <w:r>
        <w:br w:type="page"/>
      </w:r>
    </w:p>
    <w:p w:rsidR="00A85382" w:rsidRP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sz w:val="32"/>
          <w:szCs w:val="32"/>
        </w:rPr>
      </w:pPr>
      <w:r w:rsidRPr="00A85382">
        <w:rPr>
          <w:b/>
          <w:caps/>
          <w:sz w:val="32"/>
          <w:szCs w:val="32"/>
        </w:rPr>
        <w:lastRenderedPageBreak/>
        <w:t xml:space="preserve">РАБОЧАЯ ПРОГРАММа </w:t>
      </w:r>
    </w:p>
    <w:p w:rsidR="00A85382" w:rsidRP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sz w:val="32"/>
          <w:szCs w:val="32"/>
        </w:rPr>
      </w:pPr>
      <w:r w:rsidRPr="00A85382">
        <w:rPr>
          <w:b/>
          <w:sz w:val="32"/>
          <w:szCs w:val="32"/>
        </w:rPr>
        <w:t>учебной дисциплины</w:t>
      </w:r>
      <w:r w:rsidRPr="00A85382">
        <w:rPr>
          <w:b/>
          <w:caps/>
          <w:sz w:val="32"/>
          <w:szCs w:val="32"/>
        </w:rPr>
        <w:t xml:space="preserve"> </w:t>
      </w:r>
    </w:p>
    <w:p w:rsidR="00A85382" w:rsidRDefault="00A85382" w:rsidP="00A85382">
      <w:pPr>
        <w:ind w:left="360"/>
        <w:jc w:val="center"/>
        <w:rPr>
          <w:b/>
          <w:sz w:val="32"/>
          <w:szCs w:val="32"/>
        </w:rPr>
      </w:pPr>
      <w:r w:rsidRPr="00A85382">
        <w:rPr>
          <w:b/>
          <w:caps/>
          <w:sz w:val="32"/>
          <w:szCs w:val="32"/>
        </w:rPr>
        <w:t xml:space="preserve">ОП.02 </w:t>
      </w:r>
      <w:r w:rsidRPr="00A85382">
        <w:rPr>
          <w:b/>
          <w:sz w:val="32"/>
          <w:szCs w:val="32"/>
        </w:rPr>
        <w:t xml:space="preserve">  КУЛЬТУРА И ПСИХОЛОГИЯ ПРОФЕССИОНАЛЬНОГО ОБЩЕНИЯ</w:t>
      </w:r>
    </w:p>
    <w:p w:rsidR="00A85382" w:rsidRDefault="00A85382" w:rsidP="00A85382">
      <w:pPr>
        <w:ind w:left="360"/>
        <w:jc w:val="center"/>
        <w:rPr>
          <w:b/>
          <w:sz w:val="32"/>
          <w:szCs w:val="32"/>
        </w:rPr>
      </w:pPr>
    </w:p>
    <w:p w:rsidR="00A85382" w:rsidRDefault="00A85382" w:rsidP="00A85382">
      <w:pPr>
        <w:ind w:left="360"/>
      </w:pPr>
      <w:r>
        <w:rPr>
          <w:sz w:val="28"/>
          <w:szCs w:val="28"/>
        </w:rPr>
        <w:t xml:space="preserve">Рабочая программа учебной дисциплины разработана в соответствии с письмом Департамента государственной политики в сфере подготовки рабочих кадров </w:t>
      </w:r>
      <w:r>
        <w:rPr>
          <w:bCs/>
          <w:sz w:val="28"/>
          <w:szCs w:val="28"/>
        </w:rPr>
        <w:t>от 22 апреля 2015 г. № 06-443 «О НАПРАВЛЕНИИ МЕТОДИЧЕСКИХ РЕКОМЕНДАЦИЙ по разработке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и реализации адаптированных образовательных программ среднего профессионального образования» и на основе Федерального государственного образовательного стандарта среднего профессионального образования по профессии </w:t>
      </w:r>
      <w:r w:rsidRPr="00C2638B">
        <w:rPr>
          <w:sz w:val="28"/>
          <w:szCs w:val="28"/>
        </w:rPr>
        <w:t>250109.01 Мастер садово-паркового</w:t>
      </w:r>
      <w:r>
        <w:rPr>
          <w:sz w:val="28"/>
          <w:szCs w:val="28"/>
        </w:rPr>
        <w:t xml:space="preserve"> </w:t>
      </w:r>
      <w:r w:rsidRPr="00C2638B">
        <w:rPr>
          <w:sz w:val="28"/>
          <w:szCs w:val="28"/>
        </w:rPr>
        <w:t>и ландшафтного строительства</w:t>
      </w:r>
      <w:r>
        <w:rPr>
          <w:sz w:val="28"/>
          <w:szCs w:val="28"/>
        </w:rPr>
        <w:t xml:space="preserve"> для профессии</w:t>
      </w:r>
    </w:p>
    <w:p w:rsidR="00A85382" w:rsidRDefault="00A85382" w:rsidP="00A85382">
      <w:pPr>
        <w:widowControl w:val="0"/>
        <w:autoSpaceDE w:val="0"/>
        <w:jc w:val="both"/>
        <w:rPr>
          <w:sz w:val="28"/>
          <w:szCs w:val="28"/>
        </w:rPr>
      </w:pPr>
    </w:p>
    <w:p w:rsidR="00A85382" w:rsidRDefault="00A85382" w:rsidP="00A85382">
      <w:pPr>
        <w:widowControl w:val="0"/>
        <w:autoSpaceDE w:val="0"/>
        <w:jc w:val="both"/>
      </w:pPr>
      <w:r>
        <w:rPr>
          <w:sz w:val="28"/>
          <w:szCs w:val="28"/>
        </w:rPr>
        <w:t>19524 Цветовод</w:t>
      </w:r>
    </w:p>
    <w:p w:rsidR="00A85382" w:rsidRDefault="00A85382" w:rsidP="00A85382">
      <w:pPr>
        <w:widowControl w:val="0"/>
        <w:autoSpaceDE w:val="0"/>
        <w:jc w:val="both"/>
        <w:rPr>
          <w:sz w:val="28"/>
          <w:szCs w:val="28"/>
        </w:rPr>
      </w:pPr>
    </w:p>
    <w:p w:rsidR="00A85382" w:rsidRDefault="00A85382" w:rsidP="00A85382">
      <w:pPr>
        <w:jc w:val="both"/>
        <w:rPr>
          <w:sz w:val="28"/>
          <w:szCs w:val="28"/>
        </w:rPr>
      </w:pPr>
    </w:p>
    <w:p w:rsidR="00A85382" w:rsidRDefault="00A85382" w:rsidP="00A85382">
      <w:pPr>
        <w:jc w:val="both"/>
        <w:rPr>
          <w:sz w:val="28"/>
          <w:szCs w:val="28"/>
        </w:rPr>
      </w:pPr>
    </w:p>
    <w:p w:rsidR="00A85382" w:rsidRPr="00164E17" w:rsidRDefault="00A85382" w:rsidP="00A85382">
      <w:pPr>
        <w:jc w:val="both"/>
      </w:pPr>
      <w:r>
        <w:rPr>
          <w:sz w:val="28"/>
          <w:szCs w:val="28"/>
        </w:rPr>
        <w:t xml:space="preserve">Организация – разработчик: </w:t>
      </w:r>
      <w:r w:rsidRPr="00164E17">
        <w:rPr>
          <w:sz w:val="32"/>
          <w:szCs w:val="32"/>
        </w:rPr>
        <w:t>ОГБПОУ «Рязанский железнодорожный колледж»</w:t>
      </w:r>
    </w:p>
    <w:p w:rsidR="00A85382" w:rsidRDefault="00A85382" w:rsidP="00A85382">
      <w:pPr>
        <w:jc w:val="both"/>
        <w:rPr>
          <w:sz w:val="32"/>
          <w:szCs w:val="32"/>
          <w:u w:val="single"/>
        </w:rPr>
      </w:pPr>
    </w:p>
    <w:p w:rsid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Style w:val="a3"/>
          <w:b/>
          <w:i w:val="0"/>
        </w:rPr>
        <w:t>Р</w:t>
      </w:r>
      <w:r>
        <w:rPr>
          <w:rStyle w:val="a3"/>
          <w:b/>
          <w:i w:val="0"/>
          <w:sz w:val="28"/>
          <w:szCs w:val="28"/>
        </w:rPr>
        <w:t>азработчики:</w:t>
      </w:r>
    </w:p>
    <w:p w:rsid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Style w:val="a3"/>
          <w:i w:val="0"/>
          <w:sz w:val="28"/>
          <w:szCs w:val="28"/>
        </w:rPr>
        <w:t xml:space="preserve">        </w:t>
      </w:r>
      <w:proofErr w:type="spellStart"/>
      <w:r>
        <w:rPr>
          <w:rStyle w:val="a3"/>
          <w:i w:val="0"/>
          <w:sz w:val="28"/>
          <w:szCs w:val="28"/>
        </w:rPr>
        <w:t>Бикулова</w:t>
      </w:r>
      <w:proofErr w:type="spellEnd"/>
      <w:r>
        <w:rPr>
          <w:rStyle w:val="a3"/>
          <w:i w:val="0"/>
          <w:sz w:val="28"/>
          <w:szCs w:val="28"/>
        </w:rPr>
        <w:t xml:space="preserve"> И.И.- преподаватель  </w:t>
      </w:r>
    </w:p>
    <w:p w:rsid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85382" w:rsidRDefault="00A85382" w:rsidP="00A85382">
      <w:pPr>
        <w:widowControl w:val="0"/>
        <w:tabs>
          <w:tab w:val="left" w:pos="0"/>
        </w:tabs>
        <w:rPr>
          <w:b/>
          <w:caps/>
          <w:sz w:val="28"/>
          <w:szCs w:val="28"/>
        </w:rPr>
      </w:pPr>
    </w:p>
    <w:p w:rsidR="00A85382" w:rsidRDefault="00A85382" w:rsidP="00A85382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>
        <w:rPr>
          <w:b/>
          <w:sz w:val="28"/>
          <w:szCs w:val="28"/>
        </w:rPr>
        <w:lastRenderedPageBreak/>
        <w:t>СОДЕРЖАНИЕ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A85382" w:rsidTr="00AD2B98">
        <w:tc>
          <w:tcPr>
            <w:tcW w:w="7668" w:type="dxa"/>
            <w:shd w:val="clear" w:color="auto" w:fill="auto"/>
          </w:tcPr>
          <w:p w:rsidR="00A85382" w:rsidRDefault="00A85382" w:rsidP="00AD2B98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85382" w:rsidRDefault="00A85382" w:rsidP="00AD2B98">
            <w:pPr>
              <w:jc w:val="center"/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A85382" w:rsidTr="00AD2B98">
        <w:tc>
          <w:tcPr>
            <w:tcW w:w="7668" w:type="dxa"/>
            <w:shd w:val="clear" w:color="auto" w:fill="auto"/>
          </w:tcPr>
          <w:p w:rsidR="00A85382" w:rsidRDefault="00A85382" w:rsidP="00AD2B98">
            <w:pPr>
              <w:pStyle w:val="1"/>
              <w:numPr>
                <w:ilvl w:val="0"/>
                <w:numId w:val="3"/>
              </w:numPr>
              <w:jc w:val="both"/>
            </w:pPr>
            <w:r>
              <w:rPr>
                <w:b/>
              </w:rPr>
              <w:t>ПАСПОРТ РАБОЧЕЙ ПРОГРАММЫ УЧЕБНОЙ ДИСЦИПЛИНЫ</w:t>
            </w:r>
          </w:p>
          <w:p w:rsidR="00A85382" w:rsidRDefault="00A85382" w:rsidP="00AD2B98">
            <w:pPr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85382" w:rsidRDefault="00A85382" w:rsidP="00AD2B98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A85382" w:rsidTr="00AD2B98">
        <w:tc>
          <w:tcPr>
            <w:tcW w:w="7668" w:type="dxa"/>
            <w:shd w:val="clear" w:color="auto" w:fill="auto"/>
          </w:tcPr>
          <w:p w:rsidR="00A85382" w:rsidRDefault="00A85382" w:rsidP="00AD2B98">
            <w:pPr>
              <w:pStyle w:val="1"/>
              <w:numPr>
                <w:ilvl w:val="0"/>
                <w:numId w:val="3"/>
              </w:numPr>
              <w:jc w:val="both"/>
            </w:pPr>
            <w:r>
              <w:rPr>
                <w:b/>
              </w:rPr>
              <w:t xml:space="preserve">СТРУКТУРА </w:t>
            </w:r>
            <w:proofErr w:type="gramStart"/>
            <w:r>
              <w:rPr>
                <w:b/>
              </w:rPr>
              <w:t>И  СОДЕРЖАНИЕ</w:t>
            </w:r>
            <w:proofErr w:type="gramEnd"/>
            <w:r>
              <w:rPr>
                <w:b/>
              </w:rPr>
              <w:t xml:space="preserve"> УЧЕБНОЙ ДИСЦИПЛИНЫ</w:t>
            </w:r>
          </w:p>
          <w:p w:rsidR="00A85382" w:rsidRDefault="00A85382" w:rsidP="00AD2B98">
            <w:pPr>
              <w:pStyle w:val="1"/>
              <w:tabs>
                <w:tab w:val="clear" w:pos="0"/>
              </w:tabs>
              <w:ind w:left="432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85382" w:rsidRDefault="00A85382" w:rsidP="00AD2B98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A85382" w:rsidTr="00AD2B98">
        <w:trPr>
          <w:trHeight w:val="670"/>
        </w:trPr>
        <w:tc>
          <w:tcPr>
            <w:tcW w:w="7668" w:type="dxa"/>
            <w:shd w:val="clear" w:color="auto" w:fill="auto"/>
          </w:tcPr>
          <w:p w:rsidR="00A85382" w:rsidRDefault="00A85382" w:rsidP="00AD2B98">
            <w:pPr>
              <w:pStyle w:val="1"/>
              <w:numPr>
                <w:ilvl w:val="0"/>
                <w:numId w:val="3"/>
              </w:numPr>
              <w:jc w:val="both"/>
            </w:pPr>
            <w:r>
              <w:rPr>
                <w:b/>
                <w:caps/>
              </w:rPr>
              <w:t>УСЛОВИЯ РЕАЛИЗАЦИИ ДИСЦИПЛИНЫ.</w:t>
            </w:r>
          </w:p>
          <w:p w:rsidR="00A85382" w:rsidRDefault="00A85382" w:rsidP="00AD2B98">
            <w:pPr>
              <w:pStyle w:val="1"/>
              <w:tabs>
                <w:tab w:val="clear" w:pos="0"/>
              </w:tabs>
              <w:ind w:left="432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85382" w:rsidRDefault="00A85382" w:rsidP="00AD2B98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A85382" w:rsidTr="00AD2B98">
        <w:tc>
          <w:tcPr>
            <w:tcW w:w="7668" w:type="dxa"/>
            <w:shd w:val="clear" w:color="auto" w:fill="auto"/>
          </w:tcPr>
          <w:p w:rsidR="00A85382" w:rsidRDefault="00A85382" w:rsidP="00AD2B98">
            <w:pPr>
              <w:pStyle w:val="1"/>
              <w:numPr>
                <w:ilvl w:val="0"/>
                <w:numId w:val="3"/>
              </w:numPr>
              <w:jc w:val="both"/>
            </w:pPr>
            <w:r>
              <w:rPr>
                <w:b/>
              </w:rPr>
              <w:t>КОНТРОЛЬ И ОЦЕНКА РЕЗУЛЬТАТОВ ОСВОЕНИЯ ДИСЦИПЛИНЫ.</w:t>
            </w:r>
            <w:r>
              <w:rPr>
                <w:b/>
                <w:caps/>
              </w:rPr>
              <w:t xml:space="preserve"> </w:t>
            </w:r>
          </w:p>
        </w:tc>
        <w:tc>
          <w:tcPr>
            <w:tcW w:w="1903" w:type="dxa"/>
            <w:shd w:val="clear" w:color="auto" w:fill="auto"/>
          </w:tcPr>
          <w:p w:rsidR="00A85382" w:rsidRDefault="00A85382" w:rsidP="00AD2B98">
            <w:pPr>
              <w:jc w:val="center"/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85382" w:rsidRDefault="00A85382" w:rsidP="00A85382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>
        <w:rPr>
          <w:b/>
        </w:rPr>
        <w:lastRenderedPageBreak/>
        <w:t>1</w:t>
      </w:r>
      <w:r>
        <w:rPr>
          <w:b/>
          <w:sz w:val="28"/>
          <w:szCs w:val="28"/>
        </w:rPr>
        <w:t>. ПАСПОРТ РАБОЧЕЙ ПРОГРАММЫ УЧЕБНОЙ ДИСЦИПЛИНЫ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  <w:u w:val="single"/>
        </w:rPr>
        <w:t xml:space="preserve"> Культура и психология профессионального общения</w:t>
      </w:r>
    </w:p>
    <w:p w:rsidR="00A85382" w:rsidRDefault="00A85382" w:rsidP="00A85382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  <w:sz w:val="28"/>
          <w:szCs w:val="28"/>
        </w:rPr>
        <w:t>Область применения рабочей программы</w:t>
      </w:r>
    </w:p>
    <w:p w:rsidR="00A85382" w:rsidRDefault="00A85382" w:rsidP="00A85382">
      <w:pPr>
        <w:jc w:val="both"/>
      </w:pPr>
      <w:r>
        <w:rPr>
          <w:sz w:val="28"/>
          <w:szCs w:val="28"/>
        </w:rPr>
        <w:t xml:space="preserve">Рабочая программа учебной дисциплины является </w:t>
      </w:r>
      <w:proofErr w:type="gramStart"/>
      <w:r>
        <w:rPr>
          <w:sz w:val="28"/>
          <w:szCs w:val="28"/>
        </w:rPr>
        <w:t>частью  основной</w:t>
      </w:r>
      <w:proofErr w:type="gramEnd"/>
      <w:r>
        <w:rPr>
          <w:sz w:val="28"/>
          <w:szCs w:val="28"/>
        </w:rPr>
        <w:t xml:space="preserve"> программы профессионального обучения по профессии</w:t>
      </w:r>
    </w:p>
    <w:p w:rsidR="00A85382" w:rsidRDefault="00A85382" w:rsidP="00A85382">
      <w:pPr>
        <w:jc w:val="both"/>
      </w:pPr>
      <w:r>
        <w:rPr>
          <w:sz w:val="28"/>
          <w:szCs w:val="28"/>
        </w:rPr>
        <w:t>19524 Цветовод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color w:val="000000"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  <w:r>
        <w:rPr>
          <w:sz w:val="28"/>
          <w:szCs w:val="28"/>
        </w:rPr>
        <w:t>: дисциплина общепрофессионального цикла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t>уметь: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применять </w:t>
      </w:r>
      <w:proofErr w:type="gramStart"/>
      <w:r>
        <w:rPr>
          <w:sz w:val="28"/>
          <w:szCs w:val="28"/>
        </w:rPr>
        <w:t>техники  и</w:t>
      </w:r>
      <w:proofErr w:type="gramEnd"/>
      <w:r>
        <w:rPr>
          <w:sz w:val="28"/>
          <w:szCs w:val="28"/>
        </w:rPr>
        <w:t xml:space="preserve"> приёмы эффективного общения в профессиональной деятельности;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 свободно общаться с людьми, выслушивать их, аргументировать свою точку зрения;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создавать атмосферу доброжелательности в процессе общения;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- использовать приёмы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поведения в процессе межличностного общения.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В результате освоения учебной дисциплины обучающийся должен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t xml:space="preserve"> знать: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взаимосвязь общения и деятельности;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цели, функции, виды и уровни общения;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виды социальных взаимодействий;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техники и приёмов общения, правила слушания, ведения беседы, убеждения;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этические принципы общения;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источники, причины, виды и способы разрешения конфликтов.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максимальной учебной нагрузки обучающегося 30 часов, в том числе: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rPr>
          <w:sz w:val="28"/>
          <w:szCs w:val="28"/>
        </w:rPr>
        <w:t>обязательной аудиторной учебной нагрузки обучающегося 20часов;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  10</w:t>
      </w:r>
      <w:proofErr w:type="gramEnd"/>
      <w:r>
        <w:rPr>
          <w:sz w:val="28"/>
          <w:szCs w:val="28"/>
        </w:rPr>
        <w:t xml:space="preserve"> часов.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sz w:val="28"/>
          <w:szCs w:val="28"/>
        </w:rPr>
        <w:lastRenderedPageBreak/>
        <w:t xml:space="preserve">2. СТРУКТУРА </w:t>
      </w:r>
      <w:proofErr w:type="gramStart"/>
      <w:r>
        <w:rPr>
          <w:b/>
          <w:sz w:val="28"/>
          <w:szCs w:val="28"/>
        </w:rPr>
        <w:t>И  СОДЕРЖАНИЕ</w:t>
      </w:r>
      <w:proofErr w:type="gramEnd"/>
      <w:r>
        <w:rPr>
          <w:b/>
          <w:sz w:val="28"/>
          <w:szCs w:val="28"/>
        </w:rPr>
        <w:t xml:space="preserve"> УЧЕБНОЙ ДИСЦИПЛИНЫ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7904"/>
        <w:gridCol w:w="1830"/>
      </w:tblGrid>
      <w:tr w:rsidR="00A85382" w:rsidTr="00AD2B9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center"/>
            </w:pPr>
            <w:r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85382" w:rsidTr="00AD2B9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5382" w:rsidRDefault="00A85382" w:rsidP="00AD2B98">
            <w:r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center"/>
            </w:pPr>
            <w:r>
              <w:rPr>
                <w:iCs/>
                <w:sz w:val="28"/>
                <w:szCs w:val="28"/>
              </w:rPr>
              <w:t>30</w:t>
            </w:r>
          </w:p>
        </w:tc>
      </w:tr>
      <w:tr w:rsidR="00A85382" w:rsidTr="00AD2B9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center"/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A85382" w:rsidTr="00AD2B9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85382" w:rsidTr="00AD2B98">
        <w:trPr>
          <w:trHeight w:val="659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  <w:p w:rsidR="00A85382" w:rsidRDefault="00A85382" w:rsidP="00AD2B98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A85382" w:rsidTr="00AD2B98">
        <w:trPr>
          <w:trHeight w:val="1406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>Самостоятельная работа обучающегося (всего)</w:t>
            </w:r>
          </w:p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 xml:space="preserve">   составление конспекта по перечню вопросов.</w:t>
            </w:r>
          </w:p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 xml:space="preserve">   подготовка к практическим работам</w:t>
            </w:r>
          </w:p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 xml:space="preserve">    </w:t>
            </w:r>
          </w:p>
          <w:p w:rsidR="00A85382" w:rsidRDefault="00A85382" w:rsidP="00AD2B98">
            <w:pPr>
              <w:jc w:val="both"/>
            </w:pPr>
            <w:r>
              <w:rPr>
                <w:i/>
                <w:sz w:val="28"/>
                <w:szCs w:val="28"/>
              </w:rPr>
              <w:t xml:space="preserve">    </w:t>
            </w:r>
          </w:p>
          <w:p w:rsidR="00A85382" w:rsidRDefault="00A85382" w:rsidP="00AD2B98">
            <w:pPr>
              <w:jc w:val="both"/>
            </w:pPr>
            <w:r>
              <w:rPr>
                <w:i/>
                <w:sz w:val="28"/>
                <w:szCs w:val="28"/>
              </w:rPr>
              <w:t xml:space="preserve">   </w:t>
            </w:r>
          </w:p>
          <w:p w:rsidR="00A85382" w:rsidRDefault="00A85382" w:rsidP="00AD2B98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10</w:t>
            </w:r>
          </w:p>
          <w:p w:rsidR="00A85382" w:rsidRDefault="00A85382" w:rsidP="00AD2B98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85382" w:rsidRDefault="00A85382" w:rsidP="00AD2B98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5</w:t>
            </w:r>
          </w:p>
          <w:p w:rsidR="00A85382" w:rsidRDefault="00A85382" w:rsidP="00AD2B98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5</w:t>
            </w:r>
          </w:p>
          <w:p w:rsidR="00A85382" w:rsidRDefault="00A85382" w:rsidP="00AD2B98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85382" w:rsidRDefault="00A85382" w:rsidP="00AD2B98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A85382" w:rsidTr="00AD2B98"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382" w:rsidRDefault="00A85382" w:rsidP="00AD2B98">
            <w:r>
              <w:rPr>
                <w:iCs/>
                <w:sz w:val="28"/>
                <w:szCs w:val="28"/>
              </w:rPr>
              <w:t xml:space="preserve">Итоговая аттестация в </w:t>
            </w:r>
            <w:proofErr w:type="gramStart"/>
            <w:r>
              <w:rPr>
                <w:iCs/>
                <w:sz w:val="28"/>
                <w:szCs w:val="28"/>
              </w:rPr>
              <w:t>форме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 зачёта</w:t>
            </w:r>
            <w:proofErr w:type="gramEnd"/>
          </w:p>
          <w:p w:rsidR="00A85382" w:rsidRDefault="00A85382" w:rsidP="00AD2B98">
            <w:pPr>
              <w:jc w:val="right"/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A85382" w:rsidRDefault="00A85382"/>
    <w:p w:rsidR="00A85382" w:rsidRDefault="00A85382"/>
    <w:p w:rsidR="00A85382" w:rsidRDefault="00A85382"/>
    <w:p w:rsidR="00A85382" w:rsidRDefault="00A85382">
      <w:pPr>
        <w:suppressAutoHyphens w:val="0"/>
        <w:spacing w:after="160" w:line="259" w:lineRule="auto"/>
      </w:pPr>
      <w:r>
        <w:br w:type="page"/>
      </w:r>
    </w:p>
    <w:p w:rsidR="00A85382" w:rsidRP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sz w:val="32"/>
          <w:szCs w:val="32"/>
        </w:rPr>
      </w:pPr>
      <w:r w:rsidRPr="00A85382">
        <w:rPr>
          <w:b/>
          <w:caps/>
          <w:sz w:val="32"/>
          <w:szCs w:val="32"/>
        </w:rPr>
        <w:lastRenderedPageBreak/>
        <w:t xml:space="preserve">РАБОЧАЯ ПРОГРАММа </w:t>
      </w:r>
    </w:p>
    <w:p w:rsidR="00A85382" w:rsidRP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sz w:val="32"/>
          <w:szCs w:val="32"/>
        </w:rPr>
      </w:pPr>
      <w:r w:rsidRPr="00A85382">
        <w:rPr>
          <w:b/>
          <w:sz w:val="32"/>
          <w:szCs w:val="32"/>
        </w:rPr>
        <w:t>учебной дисциплины</w:t>
      </w:r>
      <w:r w:rsidRPr="00A85382">
        <w:rPr>
          <w:b/>
          <w:caps/>
          <w:sz w:val="32"/>
          <w:szCs w:val="32"/>
        </w:rPr>
        <w:t xml:space="preserve"> </w:t>
      </w:r>
    </w:p>
    <w:p w:rsidR="00A85382" w:rsidRDefault="00A85382" w:rsidP="00A85382">
      <w:pPr>
        <w:ind w:left="360"/>
        <w:jc w:val="center"/>
        <w:rPr>
          <w:b/>
          <w:sz w:val="32"/>
          <w:szCs w:val="32"/>
        </w:rPr>
      </w:pPr>
      <w:r w:rsidRPr="00A85382">
        <w:rPr>
          <w:b/>
          <w:caps/>
          <w:sz w:val="32"/>
          <w:szCs w:val="32"/>
        </w:rPr>
        <w:t>ОП.</w:t>
      </w:r>
      <w:proofErr w:type="gramStart"/>
      <w:r w:rsidRPr="00A85382">
        <w:rPr>
          <w:b/>
          <w:caps/>
          <w:sz w:val="32"/>
          <w:szCs w:val="32"/>
        </w:rPr>
        <w:t xml:space="preserve">03 </w:t>
      </w:r>
      <w:r w:rsidRPr="00A85382">
        <w:rPr>
          <w:b/>
          <w:sz w:val="32"/>
          <w:szCs w:val="32"/>
        </w:rPr>
        <w:t xml:space="preserve"> ОХРАНА</w:t>
      </w:r>
      <w:proofErr w:type="gramEnd"/>
      <w:r w:rsidRPr="00A85382">
        <w:rPr>
          <w:b/>
          <w:sz w:val="32"/>
          <w:szCs w:val="32"/>
        </w:rPr>
        <w:t xml:space="preserve"> ТРУДА </w:t>
      </w:r>
    </w:p>
    <w:p w:rsidR="00A85382" w:rsidRDefault="00A85382" w:rsidP="00A85382">
      <w:pPr>
        <w:ind w:left="360"/>
        <w:rPr>
          <w:sz w:val="28"/>
          <w:szCs w:val="28"/>
        </w:rPr>
      </w:pPr>
    </w:p>
    <w:p w:rsidR="00A85382" w:rsidRDefault="00A85382" w:rsidP="00A85382">
      <w:r w:rsidRPr="00A85382">
        <w:rPr>
          <w:sz w:val="28"/>
          <w:szCs w:val="28"/>
        </w:rPr>
        <w:t>Р</w:t>
      </w:r>
      <w:r>
        <w:rPr>
          <w:sz w:val="28"/>
          <w:szCs w:val="28"/>
        </w:rPr>
        <w:t xml:space="preserve">абочая программа учебной дисциплины разработана в соответствии с письмом Департамента государственной политики в сфере подготовки рабочих кадров </w:t>
      </w:r>
      <w:r>
        <w:rPr>
          <w:bCs/>
          <w:sz w:val="28"/>
          <w:szCs w:val="28"/>
        </w:rPr>
        <w:t>от 22 апреля 2015 г. № 06-443 «О НАПРАВЛЕНИИ МЕТОДИЧЕСКИХ РЕКОМЕНДАЦИЙ по разработке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и реализации адаптированных образовательных программ среднего профессионального образования» и на основе Федерального государственного образовательного стандарта среднего профессионального образования по профессии </w:t>
      </w:r>
      <w:r w:rsidRPr="00C2638B">
        <w:rPr>
          <w:sz w:val="28"/>
          <w:szCs w:val="28"/>
        </w:rPr>
        <w:t>250109.01 Мастер садово-паркового</w:t>
      </w:r>
      <w:r>
        <w:rPr>
          <w:sz w:val="28"/>
          <w:szCs w:val="28"/>
        </w:rPr>
        <w:t xml:space="preserve"> </w:t>
      </w:r>
      <w:r w:rsidRPr="00C2638B">
        <w:rPr>
          <w:sz w:val="28"/>
          <w:szCs w:val="28"/>
        </w:rPr>
        <w:t>и ландшафтного строительства</w:t>
      </w:r>
      <w:r>
        <w:rPr>
          <w:sz w:val="28"/>
          <w:szCs w:val="28"/>
        </w:rPr>
        <w:t xml:space="preserve"> для профессии</w:t>
      </w:r>
    </w:p>
    <w:p w:rsidR="00A85382" w:rsidRDefault="00A85382" w:rsidP="00A85382">
      <w:pPr>
        <w:widowControl w:val="0"/>
        <w:autoSpaceDE w:val="0"/>
        <w:jc w:val="both"/>
        <w:rPr>
          <w:sz w:val="28"/>
          <w:szCs w:val="28"/>
        </w:rPr>
      </w:pPr>
    </w:p>
    <w:p w:rsidR="00A85382" w:rsidRDefault="00A85382" w:rsidP="00A85382">
      <w:pPr>
        <w:widowControl w:val="0"/>
        <w:autoSpaceDE w:val="0"/>
        <w:jc w:val="both"/>
      </w:pPr>
      <w:r>
        <w:rPr>
          <w:sz w:val="28"/>
          <w:szCs w:val="28"/>
        </w:rPr>
        <w:t>19524 Цветовод</w:t>
      </w:r>
    </w:p>
    <w:p w:rsidR="00A85382" w:rsidRDefault="00A85382" w:rsidP="00A85382">
      <w:pPr>
        <w:widowControl w:val="0"/>
        <w:autoSpaceDE w:val="0"/>
        <w:jc w:val="both"/>
        <w:rPr>
          <w:sz w:val="28"/>
          <w:szCs w:val="28"/>
        </w:rPr>
      </w:pPr>
    </w:p>
    <w:p w:rsidR="00A85382" w:rsidRDefault="00A85382" w:rsidP="00A85382">
      <w:pPr>
        <w:jc w:val="both"/>
        <w:rPr>
          <w:sz w:val="28"/>
          <w:szCs w:val="28"/>
        </w:rPr>
      </w:pPr>
    </w:p>
    <w:p w:rsidR="00A85382" w:rsidRDefault="00A85382" w:rsidP="00A85382">
      <w:pPr>
        <w:jc w:val="both"/>
        <w:rPr>
          <w:sz w:val="28"/>
          <w:szCs w:val="28"/>
        </w:rPr>
      </w:pPr>
    </w:p>
    <w:p w:rsidR="00A85382" w:rsidRPr="00164E17" w:rsidRDefault="00A85382" w:rsidP="00A85382">
      <w:pPr>
        <w:jc w:val="both"/>
      </w:pPr>
      <w:r>
        <w:rPr>
          <w:sz w:val="28"/>
          <w:szCs w:val="28"/>
        </w:rPr>
        <w:t xml:space="preserve">Организация – разработчик: </w:t>
      </w:r>
      <w:r w:rsidRPr="00164E17">
        <w:rPr>
          <w:sz w:val="32"/>
          <w:szCs w:val="32"/>
        </w:rPr>
        <w:t>ОГБПОУ «Рязанский железнодорожный колледж»</w:t>
      </w:r>
    </w:p>
    <w:p w:rsidR="00A85382" w:rsidRDefault="00A85382" w:rsidP="00A85382">
      <w:pPr>
        <w:jc w:val="both"/>
        <w:rPr>
          <w:sz w:val="32"/>
          <w:szCs w:val="32"/>
          <w:u w:val="single"/>
        </w:rPr>
      </w:pPr>
    </w:p>
    <w:p w:rsid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Style w:val="a3"/>
          <w:b/>
          <w:i w:val="0"/>
        </w:rPr>
        <w:t>Р</w:t>
      </w:r>
      <w:r>
        <w:rPr>
          <w:rStyle w:val="a3"/>
          <w:b/>
          <w:i w:val="0"/>
          <w:sz w:val="28"/>
          <w:szCs w:val="28"/>
        </w:rPr>
        <w:t>азработчики:</w:t>
      </w:r>
    </w:p>
    <w:p w:rsid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Style w:val="a3"/>
          <w:i w:val="0"/>
          <w:sz w:val="28"/>
          <w:szCs w:val="28"/>
        </w:rPr>
        <w:t xml:space="preserve">        </w:t>
      </w:r>
      <w:proofErr w:type="spellStart"/>
      <w:r>
        <w:rPr>
          <w:rStyle w:val="a3"/>
          <w:i w:val="0"/>
          <w:sz w:val="28"/>
          <w:szCs w:val="28"/>
        </w:rPr>
        <w:t>Бикулова</w:t>
      </w:r>
      <w:proofErr w:type="spellEnd"/>
      <w:r>
        <w:rPr>
          <w:rStyle w:val="a3"/>
          <w:i w:val="0"/>
          <w:sz w:val="28"/>
          <w:szCs w:val="28"/>
        </w:rPr>
        <w:t xml:space="preserve"> И.И.- преподаватель  </w:t>
      </w:r>
    </w:p>
    <w:p w:rsidR="00A85382" w:rsidRDefault="00A85382" w:rsidP="00A85382">
      <w:pPr>
        <w:jc w:val="center"/>
        <w:rPr>
          <w:b/>
          <w:sz w:val="28"/>
          <w:szCs w:val="28"/>
        </w:rPr>
      </w:pPr>
    </w:p>
    <w:p w:rsidR="00A85382" w:rsidRDefault="00A85382" w:rsidP="00A85382">
      <w:pPr>
        <w:jc w:val="center"/>
        <w:rPr>
          <w:b/>
          <w:sz w:val="28"/>
          <w:szCs w:val="28"/>
        </w:rPr>
      </w:pPr>
    </w:p>
    <w:p w:rsidR="00A85382" w:rsidRDefault="00A85382" w:rsidP="00A85382">
      <w:pPr>
        <w:jc w:val="center"/>
        <w:rPr>
          <w:b/>
          <w:sz w:val="28"/>
          <w:szCs w:val="28"/>
        </w:rPr>
      </w:pPr>
    </w:p>
    <w:p w:rsidR="00A85382" w:rsidRDefault="00A85382" w:rsidP="00A85382">
      <w:pPr>
        <w:jc w:val="center"/>
        <w:rPr>
          <w:b/>
          <w:sz w:val="28"/>
          <w:szCs w:val="28"/>
        </w:rPr>
      </w:pPr>
    </w:p>
    <w:p w:rsidR="00A85382" w:rsidRDefault="00A85382" w:rsidP="00A85382">
      <w:pPr>
        <w:jc w:val="center"/>
        <w:rPr>
          <w:b/>
          <w:sz w:val="28"/>
          <w:szCs w:val="28"/>
        </w:rPr>
      </w:pPr>
    </w:p>
    <w:p w:rsidR="00A85382" w:rsidRDefault="00A85382" w:rsidP="00A85382">
      <w:pPr>
        <w:jc w:val="center"/>
        <w:rPr>
          <w:b/>
          <w:sz w:val="28"/>
          <w:szCs w:val="28"/>
        </w:rPr>
      </w:pPr>
    </w:p>
    <w:p w:rsidR="00A85382" w:rsidRDefault="00A85382" w:rsidP="00A85382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>
        <w:rPr>
          <w:b/>
          <w:sz w:val="28"/>
          <w:szCs w:val="28"/>
        </w:rPr>
        <w:lastRenderedPageBreak/>
        <w:t>СОДЕРЖАНИЕ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A85382" w:rsidTr="00AD2B98">
        <w:tc>
          <w:tcPr>
            <w:tcW w:w="7668" w:type="dxa"/>
            <w:shd w:val="clear" w:color="auto" w:fill="auto"/>
          </w:tcPr>
          <w:p w:rsidR="00A85382" w:rsidRDefault="00A85382" w:rsidP="00AD2B98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85382" w:rsidRDefault="00A85382" w:rsidP="00AD2B98">
            <w:pPr>
              <w:jc w:val="center"/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A85382" w:rsidRPr="006A4692" w:rsidTr="00AD2B98">
        <w:tc>
          <w:tcPr>
            <w:tcW w:w="7668" w:type="dxa"/>
            <w:shd w:val="clear" w:color="auto" w:fill="auto"/>
          </w:tcPr>
          <w:p w:rsidR="00A85382" w:rsidRPr="006A4692" w:rsidRDefault="00A85382" w:rsidP="00AD2B98">
            <w:pPr>
              <w:pStyle w:val="1"/>
              <w:jc w:val="both"/>
            </w:pPr>
            <w:r w:rsidRPr="006A4692">
              <w:rPr>
                <w:caps/>
              </w:rPr>
              <w:t xml:space="preserve">1 </w:t>
            </w:r>
            <w:proofErr w:type="gramStart"/>
            <w:r w:rsidRPr="006A4692">
              <w:rPr>
                <w:caps/>
              </w:rPr>
              <w:t>ПАСПОРТ  ПРОГРАММЫ</w:t>
            </w:r>
            <w:proofErr w:type="gramEnd"/>
            <w:r w:rsidRPr="006A4692">
              <w:rPr>
                <w:caps/>
              </w:rPr>
              <w:t xml:space="preserve"> УЧЕБНОЙ ДИСЦИПЛИНЫ</w:t>
            </w:r>
          </w:p>
          <w:p w:rsidR="00A85382" w:rsidRPr="006A4692" w:rsidRDefault="00A85382" w:rsidP="00AD2B98">
            <w:pPr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85382" w:rsidRPr="006A4692" w:rsidRDefault="00A85382" w:rsidP="00AD2B98">
            <w:pPr>
              <w:jc w:val="center"/>
            </w:pPr>
            <w:r w:rsidRPr="006A4692">
              <w:rPr>
                <w:sz w:val="28"/>
                <w:szCs w:val="28"/>
              </w:rPr>
              <w:t>4</w:t>
            </w:r>
          </w:p>
        </w:tc>
      </w:tr>
      <w:tr w:rsidR="00A85382" w:rsidRPr="006A4692" w:rsidTr="00AD2B98">
        <w:tc>
          <w:tcPr>
            <w:tcW w:w="7668" w:type="dxa"/>
            <w:shd w:val="clear" w:color="auto" w:fill="auto"/>
          </w:tcPr>
          <w:p w:rsidR="00A85382" w:rsidRPr="006A4692" w:rsidRDefault="00A85382" w:rsidP="00AD2B98">
            <w:pPr>
              <w:pStyle w:val="1"/>
              <w:jc w:val="both"/>
            </w:pPr>
            <w:r w:rsidRPr="006A4692">
              <w:rPr>
                <w:caps/>
              </w:rPr>
              <w:t xml:space="preserve">2 СТРУКТУРА </w:t>
            </w:r>
            <w:proofErr w:type="gramStart"/>
            <w:r w:rsidRPr="006A4692">
              <w:rPr>
                <w:caps/>
              </w:rPr>
              <w:t>и  содержание</w:t>
            </w:r>
            <w:proofErr w:type="gramEnd"/>
            <w:r w:rsidRPr="006A4692">
              <w:rPr>
                <w:caps/>
              </w:rPr>
              <w:t xml:space="preserve"> УЧЕБНОЙ ДИСЦИПЛИНЫ</w:t>
            </w:r>
          </w:p>
          <w:p w:rsidR="00A85382" w:rsidRPr="006A4692" w:rsidRDefault="00A85382" w:rsidP="00AD2B98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85382" w:rsidRPr="006A4692" w:rsidRDefault="00A85382" w:rsidP="00AD2B98">
            <w:pPr>
              <w:jc w:val="center"/>
            </w:pPr>
            <w:r w:rsidRPr="006A4692">
              <w:rPr>
                <w:sz w:val="28"/>
                <w:szCs w:val="28"/>
              </w:rPr>
              <w:t>6</w:t>
            </w:r>
          </w:p>
        </w:tc>
      </w:tr>
      <w:tr w:rsidR="00A85382" w:rsidRPr="006A4692" w:rsidTr="00AD2B98">
        <w:trPr>
          <w:trHeight w:val="670"/>
        </w:trPr>
        <w:tc>
          <w:tcPr>
            <w:tcW w:w="7668" w:type="dxa"/>
            <w:shd w:val="clear" w:color="auto" w:fill="auto"/>
          </w:tcPr>
          <w:p w:rsidR="00A85382" w:rsidRPr="006A4692" w:rsidRDefault="00A85382" w:rsidP="00AD2B98">
            <w:pPr>
              <w:pStyle w:val="1"/>
              <w:jc w:val="both"/>
            </w:pPr>
            <w:r w:rsidRPr="006A4692">
              <w:rPr>
                <w:caps/>
              </w:rPr>
              <w:t xml:space="preserve">3 условия </w:t>
            </w:r>
            <w:proofErr w:type="gramStart"/>
            <w:r w:rsidRPr="006A4692">
              <w:rPr>
                <w:caps/>
              </w:rPr>
              <w:t>реализации  программы</w:t>
            </w:r>
            <w:proofErr w:type="gramEnd"/>
            <w:r w:rsidRPr="006A4692">
              <w:rPr>
                <w:caps/>
              </w:rPr>
              <w:t xml:space="preserve"> учебной дисциплины</w:t>
            </w:r>
          </w:p>
          <w:p w:rsidR="00A85382" w:rsidRPr="006A4692" w:rsidRDefault="00A85382" w:rsidP="00AD2B98">
            <w:pPr>
              <w:pStyle w:val="1"/>
              <w:tabs>
                <w:tab w:val="left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85382" w:rsidRPr="006A4692" w:rsidRDefault="00A85382" w:rsidP="00AD2B98">
            <w:pPr>
              <w:jc w:val="center"/>
            </w:pPr>
            <w:r w:rsidRPr="006A4692">
              <w:rPr>
                <w:sz w:val="28"/>
                <w:szCs w:val="28"/>
              </w:rPr>
              <w:t>9</w:t>
            </w:r>
          </w:p>
        </w:tc>
      </w:tr>
      <w:tr w:rsidR="00A85382" w:rsidRPr="006A4692" w:rsidTr="00AD2B98">
        <w:tc>
          <w:tcPr>
            <w:tcW w:w="7668" w:type="dxa"/>
            <w:shd w:val="clear" w:color="auto" w:fill="auto"/>
          </w:tcPr>
          <w:p w:rsidR="00A85382" w:rsidRPr="006A4692" w:rsidRDefault="00A85382" w:rsidP="00AD2B98">
            <w:pPr>
              <w:pStyle w:val="1"/>
              <w:jc w:val="both"/>
            </w:pPr>
            <w:r w:rsidRPr="006A4692">
              <w:rPr>
                <w:caps/>
              </w:rPr>
              <w:t>4 Контроль и оценка результатов Освоения учебной дисциплины</w:t>
            </w:r>
          </w:p>
          <w:p w:rsidR="00A85382" w:rsidRPr="006A4692" w:rsidRDefault="00A85382" w:rsidP="00AD2B98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85382" w:rsidRPr="006A4692" w:rsidRDefault="00A85382" w:rsidP="00AD2B98">
            <w:pPr>
              <w:jc w:val="center"/>
            </w:pPr>
            <w:r w:rsidRPr="006A4692">
              <w:rPr>
                <w:sz w:val="28"/>
                <w:szCs w:val="28"/>
              </w:rPr>
              <w:t>10</w:t>
            </w:r>
          </w:p>
        </w:tc>
      </w:tr>
    </w:tbl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85382" w:rsidRDefault="00A85382" w:rsidP="00A85382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>
        <w:rPr>
          <w:b/>
          <w:caps/>
          <w:sz w:val="28"/>
          <w:szCs w:val="28"/>
        </w:rPr>
        <w:lastRenderedPageBreak/>
        <w:t xml:space="preserve">1. </w:t>
      </w:r>
      <w:proofErr w:type="gramStart"/>
      <w:r>
        <w:rPr>
          <w:b/>
          <w:caps/>
          <w:sz w:val="28"/>
          <w:szCs w:val="28"/>
        </w:rPr>
        <w:t>паспорт  ПРОГРАММЫ</w:t>
      </w:r>
      <w:proofErr w:type="gramEnd"/>
      <w:r>
        <w:rPr>
          <w:b/>
          <w:caps/>
          <w:sz w:val="28"/>
          <w:szCs w:val="28"/>
        </w:rPr>
        <w:t xml:space="preserve"> УЧЕБНОЙ ДИСЦИПЛИНЫ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sz w:val="28"/>
          <w:szCs w:val="28"/>
        </w:rPr>
        <w:t>Охрана труда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val="en-US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  <w:sz w:val="28"/>
          <w:szCs w:val="28"/>
        </w:rPr>
        <w:t>1.1. Область применения программы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rPr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СПО по профессии </w:t>
      </w:r>
      <w:r>
        <w:rPr>
          <w:bCs/>
          <w:color w:val="000000"/>
          <w:sz w:val="28"/>
          <w:szCs w:val="28"/>
        </w:rPr>
        <w:t>19524 Цветовод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Cs/>
          <w:color w:val="000000"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Cs/>
          <w:color w:val="000000"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>дисциплина входит в общепрофессиональный цикл.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-организовывать рабочее место с соблюдением правил безопасности;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-соблюдать производственную санитарию и гигиену;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-применять знания и умения по охране труда на производстве;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-выполнять правила пожарной безопасности;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-избегать </w:t>
      </w:r>
      <w:proofErr w:type="spellStart"/>
      <w:r>
        <w:rPr>
          <w:sz w:val="28"/>
          <w:szCs w:val="28"/>
        </w:rPr>
        <w:t>травмоопасных</w:t>
      </w:r>
      <w:proofErr w:type="spellEnd"/>
      <w:r>
        <w:rPr>
          <w:sz w:val="28"/>
          <w:szCs w:val="28"/>
        </w:rPr>
        <w:t xml:space="preserve"> ситуаций. 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rPr>
          <w:sz w:val="28"/>
          <w:szCs w:val="28"/>
        </w:rPr>
        <w:t xml:space="preserve"> В результате освоения дисциплины обучающийся должен знать: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-основные законодательные положения по охране труда и производственной экологии;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основы безопасности труда в сельском хозяйстве;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особенности пожарной охраны в сельском хозяйстве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 электробезопасность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технические требования при эксплуатации оборудования;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охраны окружающей среды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максимальной учебной нагрузки обучающегося 54 часа, в том числе: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rPr>
          <w:sz w:val="28"/>
          <w:szCs w:val="28"/>
        </w:rPr>
        <w:t>-обязательной аудиторной учебной нагрузки обучающегося 36 часа;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rPr>
          <w:sz w:val="28"/>
          <w:szCs w:val="28"/>
        </w:rPr>
        <w:t>-самостоятельной работы обучающегося 18 часов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sz w:val="28"/>
          <w:szCs w:val="28"/>
        </w:rPr>
        <w:lastRenderedPageBreak/>
        <w:t xml:space="preserve">2. СТРУКТУРА </w:t>
      </w:r>
      <w:proofErr w:type="gramStart"/>
      <w:r>
        <w:rPr>
          <w:b/>
          <w:sz w:val="28"/>
          <w:szCs w:val="28"/>
        </w:rPr>
        <w:t>И  СОДЕРЖАНИЕ</w:t>
      </w:r>
      <w:proofErr w:type="gramEnd"/>
      <w:r>
        <w:rPr>
          <w:b/>
          <w:sz w:val="28"/>
          <w:szCs w:val="28"/>
        </w:rPr>
        <w:t xml:space="preserve"> УЧЕБНОЙ ДИСЦИПЛИНЫ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7904"/>
        <w:gridCol w:w="1594"/>
      </w:tblGrid>
      <w:tr w:rsidR="00A85382" w:rsidTr="00AD2B9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center"/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center"/>
            </w:pPr>
            <w:r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A85382" w:rsidTr="00AD2B9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5382" w:rsidRDefault="00A85382" w:rsidP="00AD2B98"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center"/>
            </w:pPr>
            <w:r>
              <w:rPr>
                <w:b/>
                <w:i/>
                <w:iCs/>
                <w:sz w:val="28"/>
                <w:szCs w:val="28"/>
              </w:rPr>
              <w:t>54</w:t>
            </w:r>
          </w:p>
        </w:tc>
      </w:tr>
      <w:tr w:rsidR="00A85382" w:rsidTr="00AD2B9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center"/>
            </w:pPr>
            <w:r>
              <w:rPr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A85382" w:rsidTr="00AD2B9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85382" w:rsidTr="00AD2B9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A85382" w:rsidRPr="001C145B" w:rsidTr="00AD2B9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5382" w:rsidRPr="001C145B" w:rsidRDefault="00A85382" w:rsidP="00AD2B98">
            <w:pPr>
              <w:jc w:val="both"/>
            </w:pPr>
            <w:r w:rsidRPr="001C145B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382" w:rsidRPr="001C145B" w:rsidRDefault="00A85382" w:rsidP="00AD2B98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85382" w:rsidTr="00AD2B9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center"/>
            </w:pPr>
            <w:r>
              <w:rPr>
                <w:b/>
                <w:i/>
                <w:iCs/>
                <w:sz w:val="28"/>
                <w:szCs w:val="28"/>
              </w:rPr>
              <w:t>18</w:t>
            </w:r>
          </w:p>
        </w:tc>
      </w:tr>
      <w:tr w:rsidR="00A85382" w:rsidTr="00AD2B9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85382" w:rsidRPr="006A4692" w:rsidTr="00AD2B9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>составление конспекта по перечню вопросов.</w:t>
            </w:r>
          </w:p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>подготовка к практическим работам</w:t>
            </w:r>
          </w:p>
          <w:p w:rsidR="00A85382" w:rsidRPr="006A4692" w:rsidRDefault="00A85382" w:rsidP="00AD2B98">
            <w:pPr>
              <w:jc w:val="both"/>
              <w:rPr>
                <w:color w:val="FF000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382" w:rsidRPr="001C145B" w:rsidRDefault="00A85382" w:rsidP="00AD2B98">
            <w:pPr>
              <w:jc w:val="center"/>
              <w:rPr>
                <w:i/>
                <w:iCs/>
                <w:sz w:val="28"/>
                <w:szCs w:val="28"/>
              </w:rPr>
            </w:pPr>
            <w:r w:rsidRPr="001C145B">
              <w:rPr>
                <w:i/>
                <w:iCs/>
                <w:sz w:val="28"/>
                <w:szCs w:val="28"/>
              </w:rPr>
              <w:t>10</w:t>
            </w:r>
          </w:p>
          <w:p w:rsidR="00A85382" w:rsidRPr="006A4692" w:rsidRDefault="00A85382" w:rsidP="00AD2B98">
            <w:pPr>
              <w:jc w:val="center"/>
              <w:rPr>
                <w:color w:val="FF0000"/>
              </w:rPr>
            </w:pPr>
            <w:r w:rsidRPr="001C145B">
              <w:rPr>
                <w:i/>
                <w:iCs/>
                <w:sz w:val="28"/>
                <w:szCs w:val="28"/>
              </w:rPr>
              <w:t>9</w:t>
            </w:r>
          </w:p>
        </w:tc>
      </w:tr>
      <w:tr w:rsidR="00A85382" w:rsidTr="00AD2B98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382" w:rsidRDefault="00A85382" w:rsidP="00AD2B98">
            <w:r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i/>
                <w:iCs/>
                <w:sz w:val="28"/>
                <w:szCs w:val="28"/>
              </w:rPr>
              <w:t>в форме дифференцированного зачета</w:t>
            </w:r>
          </w:p>
        </w:tc>
      </w:tr>
    </w:tbl>
    <w:p w:rsidR="00A85382" w:rsidRDefault="00A85382"/>
    <w:p w:rsidR="00A85382" w:rsidRDefault="00A85382"/>
    <w:p w:rsidR="00A85382" w:rsidRDefault="00A85382">
      <w:pPr>
        <w:suppressAutoHyphens w:val="0"/>
        <w:spacing w:after="160" w:line="259" w:lineRule="auto"/>
      </w:pPr>
      <w:r>
        <w:br w:type="page"/>
      </w:r>
    </w:p>
    <w:p w:rsidR="00A85382" w:rsidRP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sz w:val="32"/>
          <w:szCs w:val="32"/>
        </w:rPr>
      </w:pPr>
      <w:r w:rsidRPr="00A85382">
        <w:rPr>
          <w:b/>
          <w:caps/>
          <w:sz w:val="32"/>
          <w:szCs w:val="32"/>
        </w:rPr>
        <w:lastRenderedPageBreak/>
        <w:t xml:space="preserve">РАБОЧАЯ ПРОГРАММа </w:t>
      </w:r>
    </w:p>
    <w:p w:rsidR="00A85382" w:rsidRP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sz w:val="32"/>
          <w:szCs w:val="32"/>
        </w:rPr>
      </w:pPr>
      <w:r w:rsidRPr="00A85382">
        <w:rPr>
          <w:b/>
          <w:sz w:val="32"/>
          <w:szCs w:val="32"/>
        </w:rPr>
        <w:t>учебной дисциплины</w:t>
      </w:r>
      <w:r w:rsidRPr="00A85382">
        <w:rPr>
          <w:b/>
          <w:caps/>
          <w:sz w:val="32"/>
          <w:szCs w:val="32"/>
        </w:rPr>
        <w:t xml:space="preserve"> </w:t>
      </w:r>
    </w:p>
    <w:p w:rsidR="00A85382" w:rsidRDefault="00A85382" w:rsidP="00A85382">
      <w:pPr>
        <w:ind w:left="360"/>
        <w:jc w:val="center"/>
        <w:rPr>
          <w:b/>
          <w:caps/>
          <w:sz w:val="32"/>
          <w:szCs w:val="32"/>
        </w:rPr>
      </w:pPr>
      <w:r w:rsidRPr="00A85382">
        <w:rPr>
          <w:b/>
          <w:caps/>
          <w:sz w:val="32"/>
          <w:szCs w:val="32"/>
        </w:rPr>
        <w:t>оП. 04 Ботаника</w:t>
      </w:r>
    </w:p>
    <w:p w:rsidR="00A85382" w:rsidRDefault="00A85382" w:rsidP="00A85382">
      <w:r>
        <w:rPr>
          <w:sz w:val="28"/>
          <w:szCs w:val="28"/>
        </w:rPr>
        <w:t xml:space="preserve">Рабочая программа учебной дисциплины разработана в соответствии с письмом Департамента государственной политики в сфере подготовки рабочих кадров </w:t>
      </w:r>
      <w:r>
        <w:rPr>
          <w:bCs/>
          <w:sz w:val="28"/>
          <w:szCs w:val="28"/>
        </w:rPr>
        <w:t>от 22 апреля 2015 г. № 06-443 «О НАПРАВЛЕНИИ МЕТОДИЧЕСКИХ РЕКОМЕНДАЦИЙ по разработке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и реализации адаптированных образовательных программ среднего профессионального образования» и на основе Федерального государственного образовательного стандарта среднего профессионального образования по профессии </w:t>
      </w:r>
      <w:r w:rsidRPr="00C2638B">
        <w:rPr>
          <w:sz w:val="28"/>
          <w:szCs w:val="28"/>
        </w:rPr>
        <w:t>250109.01 Мастер садово-паркового</w:t>
      </w:r>
      <w:r>
        <w:rPr>
          <w:sz w:val="28"/>
          <w:szCs w:val="28"/>
        </w:rPr>
        <w:t xml:space="preserve"> </w:t>
      </w:r>
      <w:r w:rsidRPr="00C2638B">
        <w:rPr>
          <w:sz w:val="28"/>
          <w:szCs w:val="28"/>
        </w:rPr>
        <w:t>и ландшафтного строительства</w:t>
      </w:r>
      <w:r>
        <w:rPr>
          <w:sz w:val="28"/>
          <w:szCs w:val="28"/>
        </w:rPr>
        <w:t xml:space="preserve"> для профессии</w:t>
      </w:r>
    </w:p>
    <w:p w:rsidR="00A85382" w:rsidRDefault="00A85382" w:rsidP="00A85382">
      <w:pPr>
        <w:widowControl w:val="0"/>
        <w:autoSpaceDE w:val="0"/>
        <w:jc w:val="both"/>
        <w:rPr>
          <w:sz w:val="28"/>
          <w:szCs w:val="28"/>
        </w:rPr>
      </w:pPr>
    </w:p>
    <w:p w:rsidR="00A85382" w:rsidRDefault="00A85382" w:rsidP="00A85382">
      <w:pPr>
        <w:widowControl w:val="0"/>
        <w:autoSpaceDE w:val="0"/>
        <w:jc w:val="both"/>
      </w:pPr>
      <w:r>
        <w:rPr>
          <w:sz w:val="28"/>
          <w:szCs w:val="28"/>
        </w:rPr>
        <w:t>19524 Цветовод</w:t>
      </w:r>
    </w:p>
    <w:p w:rsidR="00A85382" w:rsidRDefault="00A85382" w:rsidP="00A85382">
      <w:pPr>
        <w:widowControl w:val="0"/>
        <w:autoSpaceDE w:val="0"/>
        <w:jc w:val="both"/>
        <w:rPr>
          <w:sz w:val="28"/>
          <w:szCs w:val="28"/>
        </w:rPr>
      </w:pPr>
    </w:p>
    <w:p w:rsidR="00A85382" w:rsidRDefault="00A85382" w:rsidP="00A85382">
      <w:pPr>
        <w:jc w:val="both"/>
        <w:rPr>
          <w:sz w:val="28"/>
          <w:szCs w:val="28"/>
        </w:rPr>
      </w:pPr>
    </w:p>
    <w:p w:rsidR="00A85382" w:rsidRDefault="00A85382" w:rsidP="00A85382">
      <w:pPr>
        <w:jc w:val="both"/>
        <w:rPr>
          <w:sz w:val="28"/>
          <w:szCs w:val="28"/>
        </w:rPr>
      </w:pPr>
    </w:p>
    <w:p w:rsidR="00A85382" w:rsidRDefault="00A85382" w:rsidP="00A85382">
      <w:pPr>
        <w:jc w:val="both"/>
      </w:pPr>
      <w:r>
        <w:rPr>
          <w:sz w:val="28"/>
          <w:szCs w:val="28"/>
        </w:rPr>
        <w:t xml:space="preserve">Организация – разработчик: </w:t>
      </w:r>
      <w:r>
        <w:rPr>
          <w:sz w:val="28"/>
          <w:szCs w:val="28"/>
          <w:u w:val="single"/>
        </w:rPr>
        <w:t>ОГБПОУ «Рязанский железнодорожный колледж»</w:t>
      </w:r>
    </w:p>
    <w:p w:rsidR="00A85382" w:rsidRDefault="00A85382" w:rsidP="00A85382">
      <w:pPr>
        <w:jc w:val="both"/>
        <w:rPr>
          <w:sz w:val="28"/>
          <w:szCs w:val="28"/>
          <w:u w:val="single"/>
        </w:rPr>
      </w:pPr>
    </w:p>
    <w:p w:rsidR="00A85382" w:rsidRDefault="00A85382" w:rsidP="00A85382">
      <w:pPr>
        <w:jc w:val="both"/>
      </w:pPr>
      <w:r>
        <w:rPr>
          <w:sz w:val="28"/>
          <w:szCs w:val="28"/>
        </w:rPr>
        <w:t>Разработчики:</w:t>
      </w:r>
    </w:p>
    <w:p w:rsidR="00A85382" w:rsidRDefault="00A85382" w:rsidP="00A85382">
      <w:pPr>
        <w:jc w:val="both"/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Бикулова</w:t>
      </w:r>
      <w:proofErr w:type="spellEnd"/>
      <w:r>
        <w:rPr>
          <w:sz w:val="28"/>
          <w:szCs w:val="28"/>
        </w:rPr>
        <w:t xml:space="preserve"> И.И. – преподаватель</w:t>
      </w:r>
    </w:p>
    <w:p w:rsidR="00A85382" w:rsidRDefault="00A85382" w:rsidP="00A85382">
      <w:pPr>
        <w:pageBreakBefore/>
        <w:jc w:val="center"/>
      </w:pPr>
      <w:r>
        <w:rPr>
          <w:b/>
          <w:sz w:val="28"/>
          <w:szCs w:val="28"/>
        </w:rPr>
        <w:lastRenderedPageBreak/>
        <w:t>СОДЕРЖАНИЕ</w:t>
      </w:r>
    </w:p>
    <w:p w:rsidR="00A85382" w:rsidRDefault="00A85382" w:rsidP="00A85382">
      <w:pPr>
        <w:jc w:val="center"/>
        <w:rPr>
          <w:b/>
          <w:sz w:val="28"/>
          <w:szCs w:val="28"/>
        </w:rPr>
      </w:pPr>
    </w:p>
    <w:p w:rsidR="00A85382" w:rsidRDefault="00A85382" w:rsidP="00A85382">
      <w:pPr>
        <w:jc w:val="center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стр.</w:t>
      </w:r>
    </w:p>
    <w:p w:rsidR="00A85382" w:rsidRDefault="00A85382" w:rsidP="00A85382">
      <w:pPr>
        <w:jc w:val="center"/>
        <w:rPr>
          <w:b/>
          <w:sz w:val="28"/>
          <w:szCs w:val="28"/>
        </w:rPr>
      </w:pPr>
    </w:p>
    <w:p w:rsidR="00A85382" w:rsidRPr="00C6286E" w:rsidRDefault="00A85382" w:rsidP="00A85382">
      <w:pPr>
        <w:numPr>
          <w:ilvl w:val="0"/>
          <w:numId w:val="5"/>
        </w:numPr>
        <w:tabs>
          <w:tab w:val="left" w:pos="0"/>
        </w:tabs>
        <w:ind w:left="0" w:hanging="11"/>
        <w:jc w:val="both"/>
      </w:pPr>
      <w:r w:rsidRPr="00C6286E">
        <w:rPr>
          <w:sz w:val="28"/>
          <w:szCs w:val="28"/>
        </w:rPr>
        <w:t>П</w:t>
      </w:r>
      <w:r>
        <w:rPr>
          <w:sz w:val="28"/>
          <w:szCs w:val="28"/>
        </w:rPr>
        <w:t>АСПОРТ РАБОЧЕЙ ПРОГРАММЫ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C6286E">
        <w:rPr>
          <w:sz w:val="28"/>
          <w:szCs w:val="28"/>
        </w:rPr>
        <w:t>4</w:t>
      </w:r>
    </w:p>
    <w:p w:rsidR="00A85382" w:rsidRPr="00C6286E" w:rsidRDefault="00A85382" w:rsidP="00A85382">
      <w:pPr>
        <w:tabs>
          <w:tab w:val="left" w:pos="0"/>
        </w:tabs>
        <w:ind w:hanging="11"/>
        <w:jc w:val="both"/>
      </w:pPr>
      <w:r w:rsidRPr="00C6286E">
        <w:rPr>
          <w:sz w:val="28"/>
          <w:szCs w:val="28"/>
        </w:rPr>
        <w:t xml:space="preserve">         УЧЕБНОЙ ДИСЦИПЛИНЫ  </w:t>
      </w:r>
    </w:p>
    <w:p w:rsidR="00A85382" w:rsidRPr="00C6286E" w:rsidRDefault="00A85382" w:rsidP="00A85382">
      <w:pPr>
        <w:tabs>
          <w:tab w:val="left" w:pos="0"/>
        </w:tabs>
        <w:ind w:hanging="11"/>
        <w:jc w:val="both"/>
      </w:pPr>
      <w:r w:rsidRPr="00C6286E">
        <w:rPr>
          <w:sz w:val="28"/>
          <w:szCs w:val="28"/>
        </w:rPr>
        <w:t xml:space="preserve">    </w:t>
      </w:r>
    </w:p>
    <w:p w:rsidR="00A85382" w:rsidRPr="00C6286E" w:rsidRDefault="00A85382" w:rsidP="00A85382">
      <w:pPr>
        <w:numPr>
          <w:ilvl w:val="0"/>
          <w:numId w:val="5"/>
        </w:numPr>
        <w:tabs>
          <w:tab w:val="left" w:pos="0"/>
        </w:tabs>
        <w:ind w:left="0" w:hanging="11"/>
        <w:jc w:val="both"/>
      </w:pPr>
      <w:r w:rsidRPr="00C6286E">
        <w:rPr>
          <w:sz w:val="28"/>
          <w:szCs w:val="28"/>
        </w:rPr>
        <w:t xml:space="preserve">СТРУКТУРА СОДЕРЖАНИЕ УЧЕБНОЙ </w:t>
      </w:r>
    </w:p>
    <w:p w:rsidR="00A85382" w:rsidRPr="00C6286E" w:rsidRDefault="00A85382" w:rsidP="00A85382">
      <w:pPr>
        <w:tabs>
          <w:tab w:val="left" w:pos="0"/>
        </w:tabs>
        <w:ind w:hanging="11"/>
        <w:jc w:val="both"/>
      </w:pPr>
      <w:r w:rsidRPr="00C6286E">
        <w:rPr>
          <w:sz w:val="28"/>
          <w:szCs w:val="28"/>
        </w:rPr>
        <w:t xml:space="preserve">        ДИСЦИПЛИНЫ                                                                          </w:t>
      </w:r>
      <w:r>
        <w:rPr>
          <w:sz w:val="28"/>
          <w:szCs w:val="28"/>
        </w:rPr>
        <w:t xml:space="preserve">  </w:t>
      </w:r>
      <w:r w:rsidRPr="00C6286E">
        <w:rPr>
          <w:sz w:val="28"/>
          <w:szCs w:val="28"/>
        </w:rPr>
        <w:t xml:space="preserve"> 5</w:t>
      </w:r>
    </w:p>
    <w:p w:rsidR="00A85382" w:rsidRPr="00C6286E" w:rsidRDefault="00A85382" w:rsidP="00A85382">
      <w:pPr>
        <w:tabs>
          <w:tab w:val="left" w:pos="0"/>
        </w:tabs>
        <w:ind w:hanging="11"/>
        <w:jc w:val="both"/>
        <w:rPr>
          <w:sz w:val="28"/>
          <w:szCs w:val="28"/>
        </w:rPr>
      </w:pPr>
    </w:p>
    <w:p w:rsidR="00A85382" w:rsidRPr="00C6286E" w:rsidRDefault="00A85382" w:rsidP="00A85382">
      <w:pPr>
        <w:tabs>
          <w:tab w:val="left" w:pos="0"/>
        </w:tabs>
        <w:ind w:hanging="11"/>
        <w:jc w:val="both"/>
        <w:rPr>
          <w:sz w:val="28"/>
          <w:szCs w:val="28"/>
        </w:rPr>
      </w:pPr>
    </w:p>
    <w:p w:rsidR="00A85382" w:rsidRPr="00C6286E" w:rsidRDefault="00A85382" w:rsidP="00A85382">
      <w:pPr>
        <w:numPr>
          <w:ilvl w:val="0"/>
          <w:numId w:val="5"/>
        </w:numPr>
        <w:tabs>
          <w:tab w:val="left" w:pos="0"/>
        </w:tabs>
        <w:ind w:left="0" w:hanging="11"/>
        <w:jc w:val="both"/>
      </w:pPr>
      <w:r w:rsidRPr="00C6286E">
        <w:rPr>
          <w:sz w:val="28"/>
          <w:szCs w:val="28"/>
        </w:rPr>
        <w:t>УСЛОВИЕ РЕАЛИЗАЦИИ ДИСЦИПЛИНЫ</w:t>
      </w:r>
      <w:r w:rsidRPr="00C6286E">
        <w:rPr>
          <w:sz w:val="28"/>
          <w:szCs w:val="28"/>
        </w:rPr>
        <w:tab/>
      </w:r>
      <w:r w:rsidRPr="00C6286E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C6286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286E">
        <w:rPr>
          <w:sz w:val="28"/>
          <w:szCs w:val="28"/>
        </w:rPr>
        <w:t>9</w:t>
      </w:r>
    </w:p>
    <w:p w:rsidR="00A85382" w:rsidRPr="00C6286E" w:rsidRDefault="00A85382" w:rsidP="00A85382">
      <w:pPr>
        <w:tabs>
          <w:tab w:val="left" w:pos="0"/>
        </w:tabs>
        <w:ind w:hanging="11"/>
        <w:jc w:val="both"/>
        <w:rPr>
          <w:sz w:val="28"/>
          <w:szCs w:val="28"/>
        </w:rPr>
      </w:pPr>
    </w:p>
    <w:p w:rsidR="00A85382" w:rsidRPr="00C6286E" w:rsidRDefault="00A85382" w:rsidP="00A85382">
      <w:pPr>
        <w:numPr>
          <w:ilvl w:val="0"/>
          <w:numId w:val="5"/>
        </w:numPr>
        <w:tabs>
          <w:tab w:val="left" w:pos="0"/>
        </w:tabs>
        <w:ind w:left="0" w:hanging="11"/>
        <w:jc w:val="both"/>
      </w:pPr>
      <w:r w:rsidRPr="00C6286E">
        <w:rPr>
          <w:sz w:val="28"/>
          <w:szCs w:val="28"/>
        </w:rPr>
        <w:t xml:space="preserve">КОНТРОЛЬ И ОЦЕНКА </w:t>
      </w:r>
    </w:p>
    <w:p w:rsidR="00A85382" w:rsidRPr="00C6286E" w:rsidRDefault="00A85382" w:rsidP="00A85382">
      <w:pPr>
        <w:tabs>
          <w:tab w:val="left" w:pos="0"/>
        </w:tabs>
        <w:ind w:hanging="11"/>
        <w:jc w:val="both"/>
      </w:pPr>
      <w:r w:rsidRPr="00C6286E">
        <w:rPr>
          <w:sz w:val="28"/>
          <w:szCs w:val="28"/>
        </w:rPr>
        <w:t xml:space="preserve">         РЕЗУЛЬТАТОВ ОСВОЕНИЕ ДИСЦИПЛИНЫ</w:t>
      </w:r>
      <w:r w:rsidRPr="00C6286E">
        <w:rPr>
          <w:sz w:val="28"/>
          <w:szCs w:val="28"/>
        </w:rPr>
        <w:tab/>
      </w:r>
      <w:r w:rsidRPr="00C6286E">
        <w:rPr>
          <w:sz w:val="28"/>
          <w:szCs w:val="28"/>
        </w:rPr>
        <w:tab/>
      </w:r>
      <w:r w:rsidRPr="00C6286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286E">
        <w:rPr>
          <w:sz w:val="28"/>
          <w:szCs w:val="28"/>
        </w:rPr>
        <w:t>10</w:t>
      </w:r>
    </w:p>
    <w:p w:rsidR="00A85382" w:rsidRDefault="00A85382" w:rsidP="00A85382">
      <w:pPr>
        <w:pageBreakBefore/>
        <w:numPr>
          <w:ilvl w:val="0"/>
          <w:numId w:val="4"/>
        </w:numPr>
      </w:pPr>
      <w:proofErr w:type="gramStart"/>
      <w:r>
        <w:rPr>
          <w:b/>
          <w:sz w:val="28"/>
          <w:szCs w:val="28"/>
        </w:rPr>
        <w:lastRenderedPageBreak/>
        <w:t>ПАСПОРТ  РАБОЧЕЙ</w:t>
      </w:r>
      <w:proofErr w:type="gramEnd"/>
      <w:r>
        <w:rPr>
          <w:b/>
          <w:sz w:val="28"/>
          <w:szCs w:val="28"/>
        </w:rPr>
        <w:t xml:space="preserve">  ПРОГРАММЫ  УЧЕБНОЙ ДИСЦИПЛИНЫ</w:t>
      </w:r>
    </w:p>
    <w:p w:rsidR="00A85382" w:rsidRDefault="00A85382" w:rsidP="00A85382">
      <w:pPr>
        <w:ind w:left="360"/>
        <w:jc w:val="center"/>
      </w:pPr>
      <w:r>
        <w:rPr>
          <w:b/>
          <w:sz w:val="28"/>
          <w:szCs w:val="28"/>
          <w:u w:val="single"/>
        </w:rPr>
        <w:t>Ботаника</w:t>
      </w:r>
    </w:p>
    <w:p w:rsidR="00A85382" w:rsidRDefault="00A85382" w:rsidP="00A85382">
      <w:pPr>
        <w:numPr>
          <w:ilvl w:val="1"/>
          <w:numId w:val="4"/>
        </w:numPr>
        <w:jc w:val="both"/>
      </w:pPr>
      <w:r>
        <w:rPr>
          <w:b/>
          <w:sz w:val="28"/>
          <w:szCs w:val="28"/>
        </w:rPr>
        <w:t>Область применения рабочей программы</w:t>
      </w:r>
    </w:p>
    <w:p w:rsidR="00A85382" w:rsidRDefault="00A85382" w:rsidP="00A85382">
      <w:pPr>
        <w:jc w:val="both"/>
      </w:pPr>
      <w:r>
        <w:rPr>
          <w:sz w:val="28"/>
          <w:szCs w:val="28"/>
        </w:rPr>
        <w:t xml:space="preserve">Рабочая программа учебной дисциплины является </w:t>
      </w:r>
      <w:proofErr w:type="gramStart"/>
      <w:r>
        <w:rPr>
          <w:sz w:val="28"/>
          <w:szCs w:val="28"/>
        </w:rPr>
        <w:t>частью  основной</w:t>
      </w:r>
      <w:proofErr w:type="gramEnd"/>
      <w:r>
        <w:rPr>
          <w:sz w:val="28"/>
          <w:szCs w:val="28"/>
        </w:rPr>
        <w:t xml:space="preserve"> программы профессионального обучения по профессии</w:t>
      </w:r>
    </w:p>
    <w:p w:rsidR="00A85382" w:rsidRDefault="00A85382" w:rsidP="00A85382">
      <w:pPr>
        <w:jc w:val="both"/>
      </w:pPr>
      <w:r>
        <w:rPr>
          <w:sz w:val="28"/>
          <w:szCs w:val="28"/>
        </w:rPr>
        <w:t xml:space="preserve">19524 Цветовод 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i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  <w:r>
        <w:rPr>
          <w:sz w:val="28"/>
          <w:szCs w:val="28"/>
        </w:rPr>
        <w:t>: дисциплина общепрофессионального цикла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t>уметь: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классифицировать растения;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определять структуру растений.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В результате освоения учебной дисциплины обучающийся должен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t xml:space="preserve"> знать: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основные законы исторического развития живой природы;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классифицировать растения, их функции;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внешнее и внутреннее строение растений;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типы размножения растений, их сущность.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максимальной учебной нагрузки обучающегося 90 часов, в том числе: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rPr>
          <w:sz w:val="28"/>
          <w:szCs w:val="28"/>
        </w:rPr>
        <w:t>обязательной аудиторной учебной нагрузки обучающегося 60 часов;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rPr>
          <w:sz w:val="28"/>
          <w:szCs w:val="28"/>
        </w:rPr>
        <w:t>самостоятельной работы обучающегося 30 часов.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sz w:val="28"/>
          <w:szCs w:val="28"/>
        </w:rPr>
        <w:lastRenderedPageBreak/>
        <w:t xml:space="preserve">2. СТРУКТУРА </w:t>
      </w:r>
      <w:proofErr w:type="gramStart"/>
      <w:r>
        <w:rPr>
          <w:b/>
          <w:sz w:val="28"/>
          <w:szCs w:val="28"/>
        </w:rPr>
        <w:t>И  СОДЕРЖАНИЕ</w:t>
      </w:r>
      <w:proofErr w:type="gramEnd"/>
      <w:r>
        <w:rPr>
          <w:b/>
          <w:sz w:val="28"/>
          <w:szCs w:val="28"/>
        </w:rPr>
        <w:t xml:space="preserve"> УЧЕБНОЙ ДИСЦИПЛИНЫ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7904"/>
        <w:gridCol w:w="1830"/>
      </w:tblGrid>
      <w:tr w:rsidR="00A85382" w:rsidTr="00AD2B9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center"/>
            </w:pPr>
            <w:r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85382" w:rsidTr="00AD2B9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5382" w:rsidRDefault="00A85382" w:rsidP="00AD2B98">
            <w:r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center"/>
            </w:pPr>
            <w:r>
              <w:rPr>
                <w:b/>
                <w:iCs/>
                <w:sz w:val="28"/>
                <w:szCs w:val="28"/>
                <w:lang w:val="en-US"/>
              </w:rPr>
              <w:t>90</w:t>
            </w:r>
          </w:p>
        </w:tc>
      </w:tr>
      <w:tr w:rsidR="00A85382" w:rsidTr="00AD2B9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center"/>
            </w:pPr>
            <w:r>
              <w:rPr>
                <w:b/>
                <w:iCs/>
                <w:sz w:val="28"/>
                <w:szCs w:val="28"/>
                <w:lang w:val="en-US"/>
              </w:rPr>
              <w:t>60</w:t>
            </w:r>
          </w:p>
        </w:tc>
      </w:tr>
      <w:tr w:rsidR="00A85382" w:rsidTr="00AD2B9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A85382" w:rsidTr="00AD2B98">
        <w:trPr>
          <w:trHeight w:val="659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</w:p>
          <w:p w:rsidR="00A85382" w:rsidRDefault="00A85382" w:rsidP="00AD2B98">
            <w:pPr>
              <w:jc w:val="center"/>
            </w:pPr>
            <w:r>
              <w:rPr>
                <w:b/>
                <w:iCs/>
                <w:sz w:val="28"/>
                <w:szCs w:val="28"/>
              </w:rPr>
              <w:t>28</w:t>
            </w:r>
          </w:p>
        </w:tc>
      </w:tr>
      <w:tr w:rsidR="00A85382" w:rsidTr="00AD2B9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center"/>
            </w:pPr>
            <w:r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A85382" w:rsidTr="00AD2B98">
        <w:trPr>
          <w:trHeight w:val="212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>Самостоятельная работа обучающегося (всего)</w:t>
            </w:r>
          </w:p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 xml:space="preserve">   Составление конспекта по перечню вопросов.</w:t>
            </w:r>
          </w:p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 xml:space="preserve">   Подготовка выступлений, докладов.</w:t>
            </w:r>
          </w:p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 xml:space="preserve">   Оформление результатов лабораторных работ и практических занятий. </w:t>
            </w:r>
          </w:p>
          <w:p w:rsidR="00A85382" w:rsidRDefault="00A85382" w:rsidP="00AD2B98">
            <w:pPr>
              <w:jc w:val="both"/>
            </w:pPr>
            <w:r>
              <w:rPr>
                <w:i/>
                <w:sz w:val="28"/>
                <w:szCs w:val="28"/>
              </w:rPr>
              <w:t xml:space="preserve">    </w:t>
            </w:r>
          </w:p>
          <w:p w:rsidR="00A85382" w:rsidRDefault="00A85382" w:rsidP="00AD2B98">
            <w:pPr>
              <w:jc w:val="both"/>
            </w:pPr>
            <w:r>
              <w:rPr>
                <w:i/>
                <w:sz w:val="28"/>
                <w:szCs w:val="28"/>
              </w:rPr>
              <w:t xml:space="preserve">   </w:t>
            </w:r>
          </w:p>
          <w:p w:rsidR="00A85382" w:rsidRDefault="00A85382" w:rsidP="00AD2B98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center"/>
            </w:pPr>
            <w:r>
              <w:rPr>
                <w:b/>
                <w:iCs/>
                <w:sz w:val="28"/>
                <w:szCs w:val="28"/>
              </w:rPr>
              <w:t>30</w:t>
            </w:r>
          </w:p>
          <w:p w:rsidR="00A85382" w:rsidRDefault="00A85382" w:rsidP="00AD2B98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A85382" w:rsidRDefault="00A85382" w:rsidP="00AD2B98">
            <w:pPr>
              <w:jc w:val="center"/>
            </w:pPr>
            <w:r>
              <w:rPr>
                <w:b/>
                <w:iCs/>
                <w:sz w:val="28"/>
                <w:szCs w:val="28"/>
              </w:rPr>
              <w:t>10</w:t>
            </w:r>
          </w:p>
          <w:p w:rsidR="00A85382" w:rsidRDefault="00A85382" w:rsidP="00AD2B98">
            <w:pPr>
              <w:jc w:val="center"/>
            </w:pPr>
            <w:r>
              <w:rPr>
                <w:b/>
                <w:iCs/>
                <w:sz w:val="28"/>
                <w:szCs w:val="28"/>
              </w:rPr>
              <w:t>5</w:t>
            </w:r>
          </w:p>
          <w:p w:rsidR="00A85382" w:rsidRDefault="00A85382" w:rsidP="00AD2B98">
            <w:pPr>
              <w:jc w:val="center"/>
            </w:pPr>
            <w:r>
              <w:rPr>
                <w:b/>
                <w:iCs/>
                <w:sz w:val="28"/>
                <w:szCs w:val="28"/>
              </w:rPr>
              <w:t>25</w:t>
            </w:r>
          </w:p>
          <w:p w:rsidR="00A85382" w:rsidRDefault="00A85382" w:rsidP="00AD2B98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A85382" w:rsidRDefault="00A85382" w:rsidP="00AD2B98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</w:p>
        </w:tc>
      </w:tr>
      <w:tr w:rsidR="00A85382" w:rsidTr="00AD2B98"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382" w:rsidRDefault="00A85382" w:rsidP="00AD2B98">
            <w:r>
              <w:rPr>
                <w:iCs/>
                <w:sz w:val="28"/>
                <w:szCs w:val="28"/>
              </w:rPr>
              <w:t xml:space="preserve">Итоговая аттестация в </w:t>
            </w:r>
            <w:proofErr w:type="gramStart"/>
            <w:r>
              <w:rPr>
                <w:iCs/>
                <w:sz w:val="28"/>
                <w:szCs w:val="28"/>
              </w:rPr>
              <w:t>форме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 зачёта</w:t>
            </w:r>
            <w:proofErr w:type="gramEnd"/>
          </w:p>
          <w:p w:rsidR="00A85382" w:rsidRDefault="00A85382" w:rsidP="00AD2B98">
            <w:pPr>
              <w:jc w:val="right"/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A85382" w:rsidRDefault="00A85382"/>
    <w:p w:rsidR="00A85382" w:rsidRDefault="00A85382"/>
    <w:p w:rsidR="00A85382" w:rsidRDefault="00A85382"/>
    <w:p w:rsidR="00A85382" w:rsidRDefault="00A85382"/>
    <w:p w:rsidR="00A85382" w:rsidRDefault="00A85382"/>
    <w:p w:rsidR="00A85382" w:rsidRDefault="00A85382">
      <w:pPr>
        <w:suppressAutoHyphens w:val="0"/>
        <w:spacing w:after="160" w:line="259" w:lineRule="auto"/>
      </w:pPr>
      <w:r>
        <w:br w:type="page"/>
      </w:r>
    </w:p>
    <w:p w:rsid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ind w:firstLine="708"/>
        <w:rPr>
          <w:b/>
          <w:caps/>
          <w:sz w:val="28"/>
          <w:szCs w:val="28"/>
        </w:rPr>
      </w:pPr>
    </w:p>
    <w:p w:rsidR="00A85382" w:rsidRP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sz w:val="32"/>
          <w:szCs w:val="32"/>
        </w:rPr>
      </w:pPr>
      <w:r w:rsidRPr="00A85382">
        <w:rPr>
          <w:b/>
          <w:caps/>
          <w:sz w:val="32"/>
          <w:szCs w:val="32"/>
        </w:rPr>
        <w:t xml:space="preserve">РАБОЧАЯ ПРОГРАММа </w:t>
      </w:r>
    </w:p>
    <w:p w:rsidR="00A85382" w:rsidRP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sz w:val="32"/>
          <w:szCs w:val="32"/>
        </w:rPr>
      </w:pPr>
      <w:r w:rsidRPr="00A85382">
        <w:rPr>
          <w:b/>
          <w:sz w:val="32"/>
          <w:szCs w:val="32"/>
        </w:rPr>
        <w:t>учебной дисциплины</w:t>
      </w:r>
      <w:r w:rsidRPr="00A85382">
        <w:rPr>
          <w:b/>
          <w:caps/>
          <w:sz w:val="32"/>
          <w:szCs w:val="32"/>
        </w:rPr>
        <w:t xml:space="preserve"> </w:t>
      </w:r>
    </w:p>
    <w:p w:rsidR="00A85382" w:rsidRDefault="00A85382" w:rsidP="00A85382">
      <w:pPr>
        <w:ind w:left="360"/>
        <w:jc w:val="center"/>
        <w:rPr>
          <w:b/>
          <w:caps/>
          <w:sz w:val="32"/>
          <w:szCs w:val="32"/>
        </w:rPr>
      </w:pPr>
      <w:r w:rsidRPr="00A85382">
        <w:rPr>
          <w:b/>
          <w:caps/>
          <w:sz w:val="32"/>
          <w:szCs w:val="32"/>
        </w:rPr>
        <w:t>оП.05 ОСНОВЫ АГРОНОМИИ</w:t>
      </w:r>
    </w:p>
    <w:p w:rsidR="00A85382" w:rsidRDefault="00A85382" w:rsidP="00A85382">
      <w:pPr>
        <w:ind w:left="-142" w:firstLine="502"/>
      </w:pPr>
      <w:r>
        <w:rPr>
          <w:sz w:val="28"/>
          <w:szCs w:val="28"/>
        </w:rPr>
        <w:t xml:space="preserve">Рабочая программа учебной дисциплины разработана в соответствии с письмом Департамента государственной политики в сфере подготовки рабочих кадров </w:t>
      </w:r>
      <w:r>
        <w:rPr>
          <w:bCs/>
          <w:sz w:val="28"/>
          <w:szCs w:val="28"/>
        </w:rPr>
        <w:t>от 22 апреля 2015 г. № 06-443 «О НАПРАВЛЕНИИ МЕТОДИЧЕСКИХ РЕКОМЕНДАЦИЙ по разработке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и реализации адаптированных образовательных программ среднего профессионального образования» и на основе Федерального государственного образовательного стандарта среднего профессионального образования по профессии </w:t>
      </w:r>
      <w:r w:rsidRPr="00C2638B">
        <w:rPr>
          <w:sz w:val="28"/>
          <w:szCs w:val="28"/>
        </w:rPr>
        <w:t>250109.01 Мастер садово-паркового</w:t>
      </w:r>
      <w:r>
        <w:rPr>
          <w:sz w:val="28"/>
          <w:szCs w:val="28"/>
        </w:rPr>
        <w:t xml:space="preserve"> </w:t>
      </w:r>
      <w:r w:rsidRPr="00C2638B">
        <w:rPr>
          <w:sz w:val="28"/>
          <w:szCs w:val="28"/>
        </w:rPr>
        <w:t>и ландшафтного строительства</w:t>
      </w:r>
      <w:r>
        <w:rPr>
          <w:sz w:val="28"/>
          <w:szCs w:val="28"/>
        </w:rPr>
        <w:t xml:space="preserve"> для профессии</w:t>
      </w:r>
    </w:p>
    <w:p w:rsidR="00A85382" w:rsidRDefault="00A85382" w:rsidP="00A85382">
      <w:pPr>
        <w:widowControl w:val="0"/>
        <w:autoSpaceDE w:val="0"/>
        <w:jc w:val="both"/>
        <w:rPr>
          <w:sz w:val="28"/>
          <w:szCs w:val="28"/>
        </w:rPr>
      </w:pPr>
    </w:p>
    <w:p w:rsidR="00A85382" w:rsidRDefault="00A85382" w:rsidP="00A85382">
      <w:pPr>
        <w:widowControl w:val="0"/>
        <w:autoSpaceDE w:val="0"/>
        <w:jc w:val="both"/>
      </w:pPr>
      <w:r>
        <w:rPr>
          <w:sz w:val="28"/>
          <w:szCs w:val="28"/>
        </w:rPr>
        <w:t xml:space="preserve">19524 Цветовод </w:t>
      </w:r>
    </w:p>
    <w:p w:rsidR="00A85382" w:rsidRDefault="00A85382" w:rsidP="00A85382">
      <w:pPr>
        <w:widowControl w:val="0"/>
        <w:autoSpaceDE w:val="0"/>
        <w:jc w:val="both"/>
        <w:rPr>
          <w:sz w:val="28"/>
          <w:szCs w:val="28"/>
        </w:rPr>
      </w:pPr>
    </w:p>
    <w:p w:rsidR="00A85382" w:rsidRDefault="00A85382" w:rsidP="00A85382">
      <w:pPr>
        <w:jc w:val="both"/>
        <w:rPr>
          <w:sz w:val="28"/>
          <w:szCs w:val="28"/>
        </w:rPr>
      </w:pPr>
    </w:p>
    <w:p w:rsidR="00A85382" w:rsidRDefault="00A85382" w:rsidP="00A85382">
      <w:pPr>
        <w:jc w:val="both"/>
        <w:rPr>
          <w:sz w:val="28"/>
          <w:szCs w:val="28"/>
        </w:rPr>
      </w:pPr>
    </w:p>
    <w:p w:rsidR="00A85382" w:rsidRDefault="00A85382" w:rsidP="00A85382">
      <w:pPr>
        <w:jc w:val="both"/>
      </w:pPr>
      <w:r>
        <w:rPr>
          <w:sz w:val="28"/>
          <w:szCs w:val="28"/>
        </w:rPr>
        <w:t xml:space="preserve">Организация – разработчик: </w:t>
      </w:r>
      <w:r>
        <w:rPr>
          <w:sz w:val="32"/>
          <w:szCs w:val="32"/>
          <w:u w:val="single"/>
        </w:rPr>
        <w:t>ОГБПОУ «Рязанский железнодорожный колледж»</w:t>
      </w:r>
    </w:p>
    <w:p w:rsidR="00A85382" w:rsidRDefault="00A85382" w:rsidP="00A85382">
      <w:pPr>
        <w:jc w:val="both"/>
        <w:rPr>
          <w:sz w:val="32"/>
          <w:szCs w:val="32"/>
          <w:u w:val="single"/>
        </w:rPr>
      </w:pPr>
    </w:p>
    <w:p w:rsidR="00A85382" w:rsidRDefault="00A85382" w:rsidP="00A85382">
      <w:pPr>
        <w:jc w:val="both"/>
      </w:pPr>
      <w:r>
        <w:rPr>
          <w:sz w:val="32"/>
          <w:szCs w:val="32"/>
        </w:rPr>
        <w:t>Разработчики:</w:t>
      </w:r>
    </w:p>
    <w:p w:rsidR="00A85382" w:rsidRDefault="00A85382" w:rsidP="00A85382">
      <w:pPr>
        <w:jc w:val="both"/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Бикулова</w:t>
      </w:r>
      <w:proofErr w:type="spellEnd"/>
      <w:r>
        <w:rPr>
          <w:sz w:val="32"/>
          <w:szCs w:val="32"/>
        </w:rPr>
        <w:t xml:space="preserve"> И.И. – преподаватель</w:t>
      </w:r>
    </w:p>
    <w:p w:rsidR="00A85382" w:rsidRDefault="00A85382" w:rsidP="00A85382">
      <w:pPr>
        <w:pageBreakBefore/>
        <w:jc w:val="center"/>
      </w:pPr>
      <w:r>
        <w:rPr>
          <w:b/>
          <w:sz w:val="28"/>
          <w:szCs w:val="28"/>
        </w:rPr>
        <w:lastRenderedPageBreak/>
        <w:t>СОДЕРЖАНИЕ</w:t>
      </w:r>
    </w:p>
    <w:p w:rsidR="00A85382" w:rsidRDefault="00A85382" w:rsidP="00A85382">
      <w:pPr>
        <w:jc w:val="center"/>
        <w:rPr>
          <w:b/>
          <w:sz w:val="28"/>
          <w:szCs w:val="28"/>
        </w:rPr>
      </w:pPr>
    </w:p>
    <w:p w:rsidR="00A85382" w:rsidRDefault="00A85382" w:rsidP="00A85382">
      <w:pPr>
        <w:jc w:val="center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стр.</w:t>
      </w:r>
    </w:p>
    <w:p w:rsidR="00A85382" w:rsidRPr="00B36DD3" w:rsidRDefault="00A85382" w:rsidP="00A85382">
      <w:pPr>
        <w:jc w:val="center"/>
        <w:rPr>
          <w:sz w:val="28"/>
          <w:szCs w:val="28"/>
        </w:rPr>
      </w:pPr>
    </w:p>
    <w:p w:rsidR="00A85382" w:rsidRPr="00B36DD3" w:rsidRDefault="00A85382" w:rsidP="00A85382">
      <w:pPr>
        <w:numPr>
          <w:ilvl w:val="0"/>
          <w:numId w:val="6"/>
        </w:numPr>
        <w:tabs>
          <w:tab w:val="left" w:pos="0"/>
        </w:tabs>
        <w:jc w:val="both"/>
      </w:pPr>
      <w:r w:rsidRPr="00B36DD3">
        <w:rPr>
          <w:sz w:val="28"/>
          <w:szCs w:val="28"/>
        </w:rPr>
        <w:t>ПАСПОРТ РАБОЧЕЙ ПРОГРАММЫ</w:t>
      </w:r>
      <w:r w:rsidRPr="00B36DD3">
        <w:rPr>
          <w:sz w:val="28"/>
          <w:szCs w:val="28"/>
        </w:rPr>
        <w:tab/>
      </w:r>
      <w:r w:rsidRPr="00B36DD3">
        <w:rPr>
          <w:sz w:val="28"/>
          <w:szCs w:val="28"/>
        </w:rPr>
        <w:tab/>
      </w:r>
      <w:r w:rsidRPr="00B36DD3">
        <w:rPr>
          <w:sz w:val="28"/>
          <w:szCs w:val="28"/>
        </w:rPr>
        <w:tab/>
      </w:r>
      <w:r w:rsidRPr="00B36DD3">
        <w:rPr>
          <w:sz w:val="28"/>
          <w:szCs w:val="28"/>
        </w:rPr>
        <w:tab/>
      </w:r>
      <w:r w:rsidRPr="00B36DD3">
        <w:rPr>
          <w:sz w:val="28"/>
          <w:szCs w:val="28"/>
        </w:rPr>
        <w:tab/>
        <w:t xml:space="preserve"> 4</w:t>
      </w:r>
    </w:p>
    <w:p w:rsidR="00A85382" w:rsidRPr="00B36DD3" w:rsidRDefault="00A85382" w:rsidP="00A85382">
      <w:pPr>
        <w:tabs>
          <w:tab w:val="left" w:pos="0"/>
        </w:tabs>
        <w:ind w:hanging="11"/>
        <w:jc w:val="both"/>
      </w:pPr>
      <w:r w:rsidRPr="00B36DD3">
        <w:rPr>
          <w:sz w:val="28"/>
          <w:szCs w:val="28"/>
        </w:rPr>
        <w:t xml:space="preserve">         УЧЕБНОЙ ДИСЦИПЛИНЫ  </w:t>
      </w:r>
    </w:p>
    <w:p w:rsidR="00A85382" w:rsidRPr="00B36DD3" w:rsidRDefault="00A85382" w:rsidP="00A85382">
      <w:pPr>
        <w:tabs>
          <w:tab w:val="left" w:pos="0"/>
        </w:tabs>
        <w:ind w:hanging="11"/>
        <w:jc w:val="both"/>
      </w:pPr>
      <w:r w:rsidRPr="00B36DD3">
        <w:rPr>
          <w:sz w:val="28"/>
          <w:szCs w:val="28"/>
        </w:rPr>
        <w:t xml:space="preserve">    </w:t>
      </w:r>
    </w:p>
    <w:p w:rsidR="00A85382" w:rsidRPr="00B36DD3" w:rsidRDefault="00A85382" w:rsidP="00A85382">
      <w:pPr>
        <w:numPr>
          <w:ilvl w:val="0"/>
          <w:numId w:val="6"/>
        </w:numPr>
        <w:tabs>
          <w:tab w:val="left" w:pos="0"/>
        </w:tabs>
        <w:ind w:left="0" w:hanging="11"/>
        <w:jc w:val="both"/>
      </w:pPr>
      <w:r w:rsidRPr="00B36DD3">
        <w:rPr>
          <w:sz w:val="28"/>
          <w:szCs w:val="28"/>
        </w:rPr>
        <w:t xml:space="preserve">СТРУКТУРА </w:t>
      </w:r>
      <w:proofErr w:type="gramStart"/>
      <w:r w:rsidRPr="00B36DD3">
        <w:rPr>
          <w:sz w:val="28"/>
          <w:szCs w:val="28"/>
        </w:rPr>
        <w:t>И  СОДЕРЖАНИЕ</w:t>
      </w:r>
      <w:proofErr w:type="gramEnd"/>
      <w:r w:rsidRPr="00B36DD3">
        <w:rPr>
          <w:sz w:val="28"/>
          <w:szCs w:val="28"/>
        </w:rPr>
        <w:t xml:space="preserve"> УЧЕБНОЙ </w:t>
      </w:r>
    </w:p>
    <w:p w:rsidR="00A85382" w:rsidRPr="00B36DD3" w:rsidRDefault="00A85382" w:rsidP="00A85382">
      <w:pPr>
        <w:tabs>
          <w:tab w:val="left" w:pos="0"/>
        </w:tabs>
        <w:ind w:hanging="11"/>
        <w:jc w:val="both"/>
      </w:pPr>
      <w:r w:rsidRPr="00B36DD3">
        <w:rPr>
          <w:sz w:val="28"/>
          <w:szCs w:val="28"/>
        </w:rPr>
        <w:t xml:space="preserve">        ДИСЦИПЛИНЫ                                                                 </w:t>
      </w:r>
      <w:r>
        <w:rPr>
          <w:sz w:val="28"/>
          <w:szCs w:val="28"/>
        </w:rPr>
        <w:t xml:space="preserve">    </w:t>
      </w:r>
      <w:r w:rsidRPr="00B36DD3">
        <w:rPr>
          <w:sz w:val="28"/>
          <w:szCs w:val="28"/>
        </w:rPr>
        <w:t xml:space="preserve">      5</w:t>
      </w:r>
    </w:p>
    <w:p w:rsidR="00A85382" w:rsidRPr="00B36DD3" w:rsidRDefault="00A85382" w:rsidP="00A85382">
      <w:pPr>
        <w:tabs>
          <w:tab w:val="left" w:pos="0"/>
        </w:tabs>
        <w:ind w:hanging="11"/>
        <w:jc w:val="both"/>
        <w:rPr>
          <w:sz w:val="28"/>
          <w:szCs w:val="28"/>
        </w:rPr>
      </w:pPr>
    </w:p>
    <w:p w:rsidR="00A85382" w:rsidRPr="00B36DD3" w:rsidRDefault="00A85382" w:rsidP="00A85382">
      <w:pPr>
        <w:tabs>
          <w:tab w:val="left" w:pos="0"/>
        </w:tabs>
        <w:ind w:hanging="11"/>
        <w:jc w:val="both"/>
        <w:rPr>
          <w:sz w:val="28"/>
          <w:szCs w:val="28"/>
        </w:rPr>
      </w:pPr>
    </w:p>
    <w:p w:rsidR="00A85382" w:rsidRPr="00B36DD3" w:rsidRDefault="00A85382" w:rsidP="00A85382">
      <w:pPr>
        <w:numPr>
          <w:ilvl w:val="0"/>
          <w:numId w:val="6"/>
        </w:numPr>
        <w:tabs>
          <w:tab w:val="left" w:pos="0"/>
        </w:tabs>
        <w:ind w:left="0" w:hanging="11"/>
        <w:jc w:val="both"/>
      </w:pPr>
      <w:r w:rsidRPr="00B36DD3">
        <w:rPr>
          <w:sz w:val="28"/>
          <w:szCs w:val="28"/>
        </w:rPr>
        <w:t>УСЛОВИЕ РЕАЛИЗАЦИИ ДИСЦИПЛИНЫ</w:t>
      </w:r>
      <w:r w:rsidRPr="00B36DD3">
        <w:rPr>
          <w:sz w:val="28"/>
          <w:szCs w:val="28"/>
        </w:rPr>
        <w:tab/>
      </w:r>
      <w:r w:rsidRPr="00B36DD3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B36DD3">
        <w:rPr>
          <w:sz w:val="28"/>
          <w:szCs w:val="28"/>
        </w:rPr>
        <w:tab/>
      </w:r>
      <w:r>
        <w:rPr>
          <w:sz w:val="28"/>
          <w:szCs w:val="28"/>
        </w:rPr>
        <w:t xml:space="preserve">  9</w:t>
      </w:r>
      <w:proofErr w:type="gramEnd"/>
    </w:p>
    <w:p w:rsidR="00A85382" w:rsidRPr="00B36DD3" w:rsidRDefault="00A85382" w:rsidP="00A85382">
      <w:pPr>
        <w:tabs>
          <w:tab w:val="left" w:pos="0"/>
        </w:tabs>
        <w:ind w:hanging="11"/>
        <w:jc w:val="both"/>
        <w:rPr>
          <w:sz w:val="28"/>
          <w:szCs w:val="28"/>
        </w:rPr>
      </w:pPr>
    </w:p>
    <w:p w:rsidR="00A85382" w:rsidRPr="00B36DD3" w:rsidRDefault="00A85382" w:rsidP="00A85382">
      <w:pPr>
        <w:numPr>
          <w:ilvl w:val="0"/>
          <w:numId w:val="6"/>
        </w:numPr>
        <w:tabs>
          <w:tab w:val="left" w:pos="0"/>
        </w:tabs>
        <w:ind w:left="0" w:hanging="11"/>
        <w:jc w:val="both"/>
      </w:pPr>
      <w:r w:rsidRPr="00B36DD3">
        <w:rPr>
          <w:sz w:val="28"/>
          <w:szCs w:val="28"/>
        </w:rPr>
        <w:t xml:space="preserve">КОНТРОЛЬ И ОЦЕНКА </w:t>
      </w:r>
    </w:p>
    <w:p w:rsidR="00A85382" w:rsidRPr="00B36DD3" w:rsidRDefault="00A85382" w:rsidP="00A85382">
      <w:pPr>
        <w:tabs>
          <w:tab w:val="left" w:pos="0"/>
        </w:tabs>
        <w:ind w:hanging="11"/>
        <w:jc w:val="both"/>
      </w:pPr>
      <w:r w:rsidRPr="00B36DD3">
        <w:rPr>
          <w:sz w:val="28"/>
          <w:szCs w:val="28"/>
        </w:rPr>
        <w:t xml:space="preserve">        РЕЗУЛЬТАТОВ ОСВОЕНИЕ ДИСЦИПЛИНЫ</w:t>
      </w:r>
      <w:r w:rsidRPr="00B36DD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6DD3">
        <w:rPr>
          <w:sz w:val="28"/>
          <w:szCs w:val="28"/>
        </w:rPr>
        <w:tab/>
      </w:r>
      <w:r w:rsidRPr="00B36DD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36DD3">
        <w:rPr>
          <w:sz w:val="28"/>
          <w:szCs w:val="28"/>
        </w:rPr>
        <w:t>1</w:t>
      </w:r>
      <w:r>
        <w:rPr>
          <w:sz w:val="28"/>
          <w:szCs w:val="28"/>
        </w:rPr>
        <w:t>0</w:t>
      </w:r>
    </w:p>
    <w:p w:rsidR="00A85382" w:rsidRDefault="00A85382" w:rsidP="00A85382">
      <w:pPr>
        <w:pageBreakBefore/>
        <w:numPr>
          <w:ilvl w:val="0"/>
          <w:numId w:val="4"/>
        </w:numPr>
      </w:pPr>
      <w:proofErr w:type="gramStart"/>
      <w:r>
        <w:rPr>
          <w:b/>
          <w:sz w:val="28"/>
          <w:szCs w:val="28"/>
        </w:rPr>
        <w:lastRenderedPageBreak/>
        <w:t>ПАСПОРТ  РАБОЧЕЙ</w:t>
      </w:r>
      <w:proofErr w:type="gramEnd"/>
      <w:r>
        <w:rPr>
          <w:b/>
          <w:sz w:val="28"/>
          <w:szCs w:val="28"/>
        </w:rPr>
        <w:t xml:space="preserve">  ПРОГРАММЫ  УЧЕБНОЙ ДИСЦИПЛИНЫ</w:t>
      </w:r>
    </w:p>
    <w:p w:rsidR="00A85382" w:rsidRDefault="00A85382" w:rsidP="00A85382">
      <w:pPr>
        <w:ind w:left="360"/>
        <w:jc w:val="center"/>
      </w:pPr>
      <w:r>
        <w:rPr>
          <w:b/>
          <w:sz w:val="28"/>
          <w:szCs w:val="28"/>
          <w:u w:val="single"/>
        </w:rPr>
        <w:t>Основы агрономии</w:t>
      </w:r>
    </w:p>
    <w:p w:rsidR="00A85382" w:rsidRDefault="00A85382" w:rsidP="00A85382">
      <w:pPr>
        <w:numPr>
          <w:ilvl w:val="1"/>
          <w:numId w:val="4"/>
        </w:numPr>
        <w:jc w:val="both"/>
      </w:pPr>
      <w:r>
        <w:rPr>
          <w:b/>
          <w:sz w:val="28"/>
          <w:szCs w:val="28"/>
        </w:rPr>
        <w:t>Область применения рабочей программы</w:t>
      </w:r>
    </w:p>
    <w:p w:rsidR="00A85382" w:rsidRDefault="00A85382" w:rsidP="00A85382">
      <w:pPr>
        <w:jc w:val="both"/>
      </w:pPr>
      <w:r>
        <w:rPr>
          <w:sz w:val="28"/>
          <w:szCs w:val="28"/>
        </w:rPr>
        <w:t xml:space="preserve">Рабочая программа учебной дисциплины является </w:t>
      </w:r>
      <w:proofErr w:type="gramStart"/>
      <w:r>
        <w:rPr>
          <w:sz w:val="28"/>
          <w:szCs w:val="28"/>
        </w:rPr>
        <w:t>частью  основной</w:t>
      </w:r>
      <w:proofErr w:type="gramEnd"/>
      <w:r>
        <w:rPr>
          <w:sz w:val="28"/>
          <w:szCs w:val="28"/>
        </w:rPr>
        <w:t xml:space="preserve"> программы профессионального обучения по профессии </w:t>
      </w:r>
    </w:p>
    <w:p w:rsidR="00A85382" w:rsidRDefault="00A85382" w:rsidP="00A85382">
      <w:pPr>
        <w:jc w:val="both"/>
      </w:pPr>
      <w:r>
        <w:rPr>
          <w:sz w:val="28"/>
          <w:szCs w:val="28"/>
        </w:rPr>
        <w:t xml:space="preserve"> 19524 Цветовод</w:t>
      </w:r>
    </w:p>
    <w:p w:rsidR="00A85382" w:rsidRDefault="00A85382" w:rsidP="00A853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  <w:r>
        <w:rPr>
          <w:sz w:val="28"/>
          <w:szCs w:val="28"/>
        </w:rPr>
        <w:t>: дисциплина общепрофессионального цикла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t>уметь: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проводить структурный анализ почвы;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определять свойства почвы;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подбирать необходимый способ обработки почвы.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В результате освоения учебной дисциплины обучающийся должен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t xml:space="preserve"> знать: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структуру и основные виды почв;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виды обработки почвы;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способы борьбы с эрозией почв;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основные виды удобрений и их применение;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назначение севооборотов и их классификация;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способы орошения и осушения земель;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мероприятия по охране окружающей среды.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максимальной учебной нагрузки обучающегося 90 часов, в том числе: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rPr>
          <w:sz w:val="28"/>
          <w:szCs w:val="28"/>
        </w:rPr>
        <w:t>обязательной аудиторной учебной нагрузки обучающегося 60 часов;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  30</w:t>
      </w:r>
      <w:proofErr w:type="gramEnd"/>
      <w:r>
        <w:rPr>
          <w:sz w:val="28"/>
          <w:szCs w:val="28"/>
        </w:rPr>
        <w:t xml:space="preserve">  часов.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sz w:val="28"/>
          <w:szCs w:val="28"/>
        </w:rPr>
        <w:lastRenderedPageBreak/>
        <w:t xml:space="preserve">2. СТРУКТУРА </w:t>
      </w:r>
      <w:proofErr w:type="gramStart"/>
      <w:r>
        <w:rPr>
          <w:b/>
          <w:sz w:val="28"/>
          <w:szCs w:val="28"/>
        </w:rPr>
        <w:t>И  СОДЕРЖАНИЕ</w:t>
      </w:r>
      <w:proofErr w:type="gramEnd"/>
      <w:r>
        <w:rPr>
          <w:b/>
          <w:sz w:val="28"/>
          <w:szCs w:val="28"/>
        </w:rPr>
        <w:t xml:space="preserve"> УЧЕБНОЙ ДИСЦИПЛИНЫ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7904"/>
        <w:gridCol w:w="1830"/>
      </w:tblGrid>
      <w:tr w:rsidR="00A85382" w:rsidTr="00AD2B9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center"/>
            </w:pPr>
            <w:r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85382" w:rsidTr="00AD2B9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5382" w:rsidRDefault="00A85382" w:rsidP="00AD2B98">
            <w:r>
              <w:rPr>
                <w:sz w:val="28"/>
                <w:szCs w:val="28"/>
              </w:rPr>
              <w:t>Максимальная учебная нагрузка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(всего)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center"/>
            </w:pPr>
            <w:r>
              <w:rPr>
                <w:b/>
                <w:iCs/>
                <w:sz w:val="28"/>
                <w:szCs w:val="28"/>
                <w:lang w:val="en-US"/>
              </w:rPr>
              <w:t>90</w:t>
            </w:r>
          </w:p>
        </w:tc>
      </w:tr>
      <w:tr w:rsidR="00A85382" w:rsidTr="00AD2B9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center"/>
            </w:pPr>
            <w:r>
              <w:rPr>
                <w:b/>
                <w:iCs/>
                <w:sz w:val="28"/>
                <w:szCs w:val="28"/>
                <w:lang w:val="en-US"/>
              </w:rPr>
              <w:t>60</w:t>
            </w:r>
          </w:p>
        </w:tc>
      </w:tr>
      <w:tr w:rsidR="00A85382" w:rsidTr="00AD2B9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A85382" w:rsidTr="00AD2B98">
        <w:trPr>
          <w:trHeight w:val="32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382" w:rsidRDefault="00A85382" w:rsidP="00AD2B98">
            <w:r>
              <w:rPr>
                <w:iCs/>
                <w:sz w:val="28"/>
                <w:szCs w:val="28"/>
                <w:lang w:val="en-US"/>
              </w:rPr>
              <w:t xml:space="preserve">          </w:t>
            </w:r>
            <w:r>
              <w:rPr>
                <w:iCs/>
                <w:sz w:val="28"/>
                <w:szCs w:val="28"/>
              </w:rPr>
              <w:t>28</w:t>
            </w:r>
          </w:p>
        </w:tc>
      </w:tr>
      <w:tr w:rsidR="00A85382" w:rsidTr="00AD2B9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center"/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A85382" w:rsidTr="00AD2B98">
        <w:trPr>
          <w:trHeight w:val="199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>Самостоятельная работа обучающегося (всего)</w:t>
            </w:r>
          </w:p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 xml:space="preserve">   Составление конспекта по перечню вопросов.</w:t>
            </w:r>
          </w:p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 xml:space="preserve">   Подготовка выступлений, докладов.</w:t>
            </w:r>
          </w:p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 xml:space="preserve">   Оформление результатов   практических занятий. </w:t>
            </w:r>
          </w:p>
          <w:p w:rsidR="00A85382" w:rsidRDefault="00A85382" w:rsidP="00AD2B98">
            <w:pPr>
              <w:jc w:val="both"/>
            </w:pPr>
            <w:r>
              <w:rPr>
                <w:i/>
                <w:sz w:val="28"/>
                <w:szCs w:val="28"/>
              </w:rPr>
              <w:t xml:space="preserve">    </w:t>
            </w:r>
          </w:p>
          <w:p w:rsidR="00A85382" w:rsidRDefault="00A85382" w:rsidP="00AD2B98">
            <w:pPr>
              <w:jc w:val="both"/>
            </w:pPr>
            <w:r>
              <w:rPr>
                <w:i/>
                <w:sz w:val="28"/>
                <w:szCs w:val="28"/>
              </w:rPr>
              <w:t xml:space="preserve">   </w:t>
            </w:r>
          </w:p>
          <w:p w:rsidR="00A85382" w:rsidRDefault="00A85382" w:rsidP="00AD2B98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382" w:rsidRDefault="00A85382" w:rsidP="00AD2B98">
            <w:pPr>
              <w:jc w:val="center"/>
            </w:pPr>
            <w:r>
              <w:rPr>
                <w:iCs/>
                <w:sz w:val="28"/>
                <w:szCs w:val="28"/>
              </w:rPr>
              <w:t>30</w:t>
            </w:r>
          </w:p>
          <w:p w:rsidR="00A85382" w:rsidRDefault="00A85382" w:rsidP="00AD2B98">
            <w:pPr>
              <w:jc w:val="center"/>
              <w:rPr>
                <w:iCs/>
                <w:sz w:val="28"/>
                <w:szCs w:val="28"/>
              </w:rPr>
            </w:pPr>
          </w:p>
          <w:p w:rsidR="00A85382" w:rsidRDefault="00A85382" w:rsidP="00AD2B98">
            <w:pPr>
              <w:jc w:val="center"/>
            </w:pPr>
            <w:r>
              <w:rPr>
                <w:iCs/>
                <w:sz w:val="28"/>
                <w:szCs w:val="28"/>
              </w:rPr>
              <w:t>10</w:t>
            </w:r>
          </w:p>
          <w:p w:rsidR="00A85382" w:rsidRDefault="00A85382" w:rsidP="00AD2B98">
            <w:pPr>
              <w:jc w:val="center"/>
            </w:pPr>
            <w:r>
              <w:rPr>
                <w:iCs/>
                <w:sz w:val="28"/>
                <w:szCs w:val="28"/>
              </w:rPr>
              <w:t>10</w:t>
            </w:r>
          </w:p>
          <w:p w:rsidR="00A85382" w:rsidRDefault="00A85382" w:rsidP="00AD2B98">
            <w:pPr>
              <w:jc w:val="center"/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A85382" w:rsidTr="00AD2B98"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382" w:rsidRDefault="00A85382" w:rsidP="00AD2B98">
            <w:r>
              <w:rPr>
                <w:b/>
                <w:iCs/>
                <w:sz w:val="28"/>
                <w:szCs w:val="28"/>
              </w:rPr>
              <w:t>Итоговая аттестация в форме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>дифференцированного зачёта</w:t>
            </w:r>
          </w:p>
          <w:p w:rsidR="00A85382" w:rsidRDefault="00A85382" w:rsidP="00AD2B98">
            <w:pPr>
              <w:jc w:val="right"/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A85382" w:rsidRDefault="00A85382"/>
    <w:p w:rsidR="00A85382" w:rsidRDefault="00A85382"/>
    <w:p w:rsidR="00A85382" w:rsidRDefault="00A85382"/>
    <w:p w:rsidR="00A85382" w:rsidRDefault="00A85382">
      <w:pPr>
        <w:suppressAutoHyphens w:val="0"/>
        <w:spacing w:after="160" w:line="259" w:lineRule="auto"/>
      </w:pPr>
      <w:r>
        <w:br w:type="page"/>
      </w:r>
    </w:p>
    <w:p w:rsidR="00A85382" w:rsidRP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sz w:val="32"/>
          <w:szCs w:val="32"/>
        </w:rPr>
      </w:pPr>
      <w:r w:rsidRPr="00A85382">
        <w:rPr>
          <w:b/>
          <w:caps/>
          <w:sz w:val="32"/>
          <w:szCs w:val="32"/>
        </w:rPr>
        <w:lastRenderedPageBreak/>
        <w:t xml:space="preserve">РАБОЧАЯ ПРОГРАММа </w:t>
      </w:r>
    </w:p>
    <w:p w:rsidR="00A85382" w:rsidRPr="00A85382" w:rsidRDefault="00A85382" w:rsidP="00A85382">
      <w:pPr>
        <w:jc w:val="center"/>
        <w:rPr>
          <w:rFonts w:eastAsia="Kozuka Mincho Pro B"/>
          <w:b/>
          <w:caps/>
          <w:sz w:val="32"/>
          <w:szCs w:val="32"/>
        </w:rPr>
      </w:pPr>
    </w:p>
    <w:p w:rsidR="00A85382" w:rsidRPr="00A85382" w:rsidRDefault="00A85382" w:rsidP="00A85382">
      <w:pPr>
        <w:jc w:val="center"/>
        <w:rPr>
          <w:sz w:val="32"/>
          <w:szCs w:val="32"/>
        </w:rPr>
      </w:pPr>
      <w:r w:rsidRPr="00A85382">
        <w:rPr>
          <w:rFonts w:eastAsia="Kozuka Mincho Pro B"/>
          <w:b/>
          <w:sz w:val="32"/>
          <w:szCs w:val="32"/>
        </w:rPr>
        <w:t>ПРОФЕССИОНАЛЬНОГО МОДУЛЯ</w:t>
      </w:r>
      <w:r w:rsidRPr="00A85382">
        <w:rPr>
          <w:rFonts w:eastAsia="Arial Unicode MS"/>
          <w:b/>
          <w:sz w:val="32"/>
          <w:szCs w:val="32"/>
          <w:u w:val="single"/>
        </w:rPr>
        <w:t xml:space="preserve"> </w:t>
      </w:r>
    </w:p>
    <w:p w:rsidR="00A85382" w:rsidRP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32"/>
          <w:szCs w:val="32"/>
        </w:rPr>
      </w:pPr>
      <w:r w:rsidRPr="00A85382">
        <w:rPr>
          <w:b/>
          <w:sz w:val="32"/>
          <w:szCs w:val="32"/>
        </w:rPr>
        <w:t>ПМ.01 ВЫРАЩИВАНИЕ ЦВЕТОЧНО-ДЕКОРАТИВНЫХ КУЛЬТУР В ОТКРЫТОМ И ЗАКРЫТОМ ГРУНТЕ</w:t>
      </w:r>
    </w:p>
    <w:p w:rsid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Cs/>
          <w:sz w:val="28"/>
          <w:szCs w:val="28"/>
        </w:rPr>
      </w:pPr>
    </w:p>
    <w:p w:rsidR="00A85382" w:rsidRDefault="00A85382" w:rsidP="00A85382">
      <w:pPr>
        <w:rPr>
          <w:b/>
          <w:bCs/>
          <w:caps/>
          <w:sz w:val="28"/>
          <w:szCs w:val="28"/>
        </w:rPr>
      </w:pPr>
    </w:p>
    <w:p w:rsidR="00A85382" w:rsidRPr="00903978" w:rsidRDefault="00A85382" w:rsidP="00A8538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разработана в соответствии с письмом Департамента государственной политики в сфере подготовки рабочих кадров </w:t>
      </w:r>
      <w:r>
        <w:rPr>
          <w:bCs/>
          <w:sz w:val="28"/>
          <w:szCs w:val="28"/>
        </w:rPr>
        <w:t>от 22 апреля 2015 г. № 06-443 «О НАПРАВЛЕНИИ МЕТОДИЧЕСКИХ РЕКОМЕНДАЦИЙ по разработке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и реализации адаптированных образовательных программ среднего профессионального образования» и на основе Федерального государственного образовательного стандарта среднего профессионального образования по профессии </w:t>
      </w:r>
      <w:r w:rsidRPr="00903978">
        <w:rPr>
          <w:sz w:val="28"/>
          <w:szCs w:val="28"/>
        </w:rPr>
        <w:t>Мастер садово-паркового и ландшафтного строительства для профессии</w:t>
      </w:r>
    </w:p>
    <w:p w:rsidR="00A85382" w:rsidRDefault="00A85382" w:rsidP="00A85382">
      <w:pPr>
        <w:widowControl w:val="0"/>
        <w:autoSpaceDE w:val="0"/>
        <w:jc w:val="both"/>
      </w:pPr>
    </w:p>
    <w:p w:rsidR="00A85382" w:rsidRDefault="00A85382" w:rsidP="00A85382">
      <w:pPr>
        <w:widowControl w:val="0"/>
        <w:autoSpaceDE w:val="0"/>
        <w:jc w:val="both"/>
      </w:pPr>
      <w:r>
        <w:rPr>
          <w:sz w:val="28"/>
          <w:szCs w:val="28"/>
        </w:rPr>
        <w:t xml:space="preserve">19524 Цветовод. </w:t>
      </w:r>
    </w:p>
    <w:p w:rsidR="00A85382" w:rsidRDefault="00A85382" w:rsidP="00A85382">
      <w:pPr>
        <w:widowControl w:val="0"/>
        <w:autoSpaceDE w:val="0"/>
        <w:jc w:val="both"/>
        <w:rPr>
          <w:sz w:val="28"/>
          <w:szCs w:val="28"/>
        </w:rPr>
      </w:pPr>
    </w:p>
    <w:p w:rsidR="00A85382" w:rsidRDefault="00A85382" w:rsidP="00A85382">
      <w:pPr>
        <w:jc w:val="both"/>
        <w:rPr>
          <w:sz w:val="28"/>
          <w:szCs w:val="28"/>
        </w:rPr>
      </w:pPr>
    </w:p>
    <w:p w:rsidR="00A85382" w:rsidRDefault="00A85382" w:rsidP="00A85382">
      <w:pPr>
        <w:jc w:val="both"/>
        <w:rPr>
          <w:sz w:val="28"/>
          <w:szCs w:val="28"/>
        </w:rPr>
      </w:pPr>
    </w:p>
    <w:p w:rsidR="00A85382" w:rsidRDefault="00A85382" w:rsidP="00A85382">
      <w:pPr>
        <w:jc w:val="both"/>
      </w:pPr>
      <w:r>
        <w:rPr>
          <w:sz w:val="28"/>
          <w:szCs w:val="28"/>
        </w:rPr>
        <w:t xml:space="preserve">Организация – разработчик: </w:t>
      </w:r>
      <w:r>
        <w:rPr>
          <w:sz w:val="32"/>
          <w:szCs w:val="32"/>
          <w:u w:val="single"/>
        </w:rPr>
        <w:t>ОГБПОУ «Рязанский железнодорожный колледж»</w:t>
      </w:r>
    </w:p>
    <w:p w:rsidR="00A85382" w:rsidRDefault="00A85382" w:rsidP="00A85382">
      <w:pPr>
        <w:jc w:val="both"/>
        <w:rPr>
          <w:sz w:val="32"/>
          <w:szCs w:val="32"/>
          <w:u w:val="single"/>
        </w:rPr>
      </w:pPr>
    </w:p>
    <w:p w:rsidR="00A85382" w:rsidRDefault="00A85382" w:rsidP="00A85382">
      <w:pPr>
        <w:widowControl w:val="0"/>
        <w:autoSpaceDE w:val="0"/>
      </w:pPr>
      <w:r>
        <w:rPr>
          <w:i/>
          <w:vertAlign w:val="superscript"/>
        </w:rPr>
        <w:t xml:space="preserve"> </w:t>
      </w:r>
    </w:p>
    <w:p w:rsid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Style w:val="a3"/>
          <w:b/>
          <w:i w:val="0"/>
          <w:sz w:val="28"/>
          <w:szCs w:val="28"/>
        </w:rPr>
        <w:t>Разработчики:</w:t>
      </w:r>
    </w:p>
    <w:p w:rsid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Style w:val="a3"/>
          <w:i w:val="0"/>
          <w:sz w:val="28"/>
          <w:szCs w:val="28"/>
        </w:rPr>
        <w:t xml:space="preserve">     </w:t>
      </w:r>
      <w:proofErr w:type="spellStart"/>
      <w:r>
        <w:rPr>
          <w:rStyle w:val="a3"/>
          <w:i w:val="0"/>
          <w:sz w:val="28"/>
          <w:szCs w:val="28"/>
        </w:rPr>
        <w:t>Бикулова</w:t>
      </w:r>
      <w:proofErr w:type="spellEnd"/>
      <w:r>
        <w:rPr>
          <w:rStyle w:val="a3"/>
          <w:i w:val="0"/>
          <w:sz w:val="28"/>
          <w:szCs w:val="28"/>
        </w:rPr>
        <w:t xml:space="preserve"> И.И.- преподаватель </w:t>
      </w:r>
    </w:p>
    <w:p w:rsid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85382" w:rsidRDefault="00A85382" w:rsidP="00A85382">
      <w:pPr>
        <w:widowControl w:val="0"/>
        <w:tabs>
          <w:tab w:val="left" w:pos="6420"/>
        </w:tabs>
        <w:rPr>
          <w:sz w:val="28"/>
          <w:szCs w:val="28"/>
        </w:rPr>
      </w:pPr>
    </w:p>
    <w:p w:rsidR="00A85382" w:rsidRDefault="00A85382" w:rsidP="00A85382">
      <w:pPr>
        <w:widowControl w:val="0"/>
        <w:tabs>
          <w:tab w:val="left" w:pos="0"/>
        </w:tabs>
        <w:rPr>
          <w:b/>
          <w:caps/>
          <w:sz w:val="28"/>
          <w:szCs w:val="28"/>
        </w:rPr>
      </w:pPr>
    </w:p>
    <w:p w:rsidR="00A85382" w:rsidRDefault="00A85382" w:rsidP="00A85382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>
        <w:rPr>
          <w:b/>
          <w:sz w:val="28"/>
          <w:szCs w:val="28"/>
        </w:rPr>
        <w:lastRenderedPageBreak/>
        <w:t>СОДЕРЖАНИЕ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7"/>
        <w:gridCol w:w="800"/>
      </w:tblGrid>
      <w:tr w:rsidR="00A85382" w:rsidRPr="00A85382" w:rsidTr="00AD2B98">
        <w:trPr>
          <w:trHeight w:val="931"/>
        </w:trPr>
        <w:tc>
          <w:tcPr>
            <w:tcW w:w="9007" w:type="dxa"/>
            <w:shd w:val="clear" w:color="auto" w:fill="auto"/>
          </w:tcPr>
          <w:p w:rsidR="00A85382" w:rsidRPr="00A85382" w:rsidRDefault="00A85382" w:rsidP="00AD2B98">
            <w:pPr>
              <w:pStyle w:val="1"/>
            </w:pPr>
            <w:r w:rsidRPr="00A85382">
              <w:rPr>
                <w:caps/>
                <w:sz w:val="28"/>
                <w:szCs w:val="28"/>
              </w:rPr>
              <w:t xml:space="preserve">1. ПАСПОРТ </w:t>
            </w:r>
            <w:proofErr w:type="gramStart"/>
            <w:r w:rsidRPr="00A85382">
              <w:rPr>
                <w:caps/>
                <w:sz w:val="28"/>
                <w:szCs w:val="28"/>
              </w:rPr>
              <w:t>рабочей  ПРОГРАММЫ</w:t>
            </w:r>
            <w:proofErr w:type="gramEnd"/>
            <w:r w:rsidRPr="00A85382">
              <w:rPr>
                <w:caps/>
                <w:sz w:val="28"/>
                <w:szCs w:val="28"/>
              </w:rPr>
              <w:t xml:space="preserve"> ПРОФЕССИОНАЛЬНОГО МОДУЛЯ</w:t>
            </w:r>
          </w:p>
          <w:p w:rsidR="00A85382" w:rsidRPr="00A85382" w:rsidRDefault="00A85382" w:rsidP="00AD2B98">
            <w:pPr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A85382" w:rsidRPr="00A85382" w:rsidRDefault="00A85382" w:rsidP="00AD2B98">
            <w:pPr>
              <w:jc w:val="center"/>
            </w:pPr>
            <w:r w:rsidRPr="00A85382">
              <w:rPr>
                <w:sz w:val="28"/>
                <w:szCs w:val="28"/>
              </w:rPr>
              <w:t>стр.</w:t>
            </w:r>
          </w:p>
          <w:p w:rsidR="00A85382" w:rsidRPr="00A85382" w:rsidRDefault="00A85382" w:rsidP="00AD2B98">
            <w:pPr>
              <w:jc w:val="center"/>
            </w:pPr>
            <w:r w:rsidRPr="00A85382">
              <w:rPr>
                <w:sz w:val="28"/>
                <w:szCs w:val="28"/>
              </w:rPr>
              <w:t>4</w:t>
            </w:r>
          </w:p>
        </w:tc>
      </w:tr>
      <w:tr w:rsidR="00A85382" w:rsidRPr="00A85382" w:rsidTr="00AD2B98">
        <w:trPr>
          <w:trHeight w:val="720"/>
        </w:trPr>
        <w:tc>
          <w:tcPr>
            <w:tcW w:w="9007" w:type="dxa"/>
            <w:shd w:val="clear" w:color="auto" w:fill="auto"/>
          </w:tcPr>
          <w:p w:rsidR="00A85382" w:rsidRPr="00A85382" w:rsidRDefault="00A85382" w:rsidP="00AD2B98">
            <w:r w:rsidRPr="00A85382">
              <w:rPr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  <w:p w:rsidR="00A85382" w:rsidRPr="00A85382" w:rsidRDefault="00A85382" w:rsidP="00AD2B98">
            <w:pPr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A85382" w:rsidRPr="00A85382" w:rsidRDefault="00A85382" w:rsidP="00AD2B98">
            <w:pPr>
              <w:jc w:val="center"/>
            </w:pPr>
            <w:r w:rsidRPr="00A85382">
              <w:rPr>
                <w:sz w:val="28"/>
                <w:szCs w:val="28"/>
              </w:rPr>
              <w:t>6</w:t>
            </w:r>
          </w:p>
        </w:tc>
      </w:tr>
      <w:tr w:rsidR="00A85382" w:rsidRPr="00A85382" w:rsidTr="00AD2B98">
        <w:trPr>
          <w:trHeight w:val="594"/>
        </w:trPr>
        <w:tc>
          <w:tcPr>
            <w:tcW w:w="9007" w:type="dxa"/>
            <w:shd w:val="clear" w:color="auto" w:fill="auto"/>
          </w:tcPr>
          <w:p w:rsidR="00A85382" w:rsidRPr="00A85382" w:rsidRDefault="00A85382" w:rsidP="00AD2B98">
            <w:pPr>
              <w:pStyle w:val="1"/>
            </w:pPr>
            <w:r w:rsidRPr="00A85382">
              <w:rPr>
                <w:caps/>
                <w:sz w:val="28"/>
                <w:szCs w:val="28"/>
              </w:rPr>
              <w:t xml:space="preserve">3. СТРУКТУРА </w:t>
            </w:r>
            <w:proofErr w:type="gramStart"/>
            <w:r w:rsidRPr="00A85382">
              <w:rPr>
                <w:caps/>
                <w:sz w:val="28"/>
                <w:szCs w:val="28"/>
              </w:rPr>
              <w:t>и  содержание</w:t>
            </w:r>
            <w:proofErr w:type="gramEnd"/>
            <w:r w:rsidRPr="00A85382">
              <w:rPr>
                <w:caps/>
                <w:sz w:val="28"/>
                <w:szCs w:val="28"/>
              </w:rPr>
              <w:t xml:space="preserve"> профессионального модуля</w:t>
            </w:r>
          </w:p>
          <w:p w:rsidR="00A85382" w:rsidRPr="00A85382" w:rsidRDefault="00A85382" w:rsidP="00AD2B98">
            <w:pPr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A85382" w:rsidRPr="00A85382" w:rsidRDefault="00A85382" w:rsidP="00AD2B98">
            <w:pPr>
              <w:snapToGrid w:val="0"/>
              <w:jc w:val="center"/>
              <w:rPr>
                <w:caps/>
                <w:sz w:val="28"/>
                <w:szCs w:val="28"/>
              </w:rPr>
            </w:pPr>
          </w:p>
          <w:p w:rsidR="00A85382" w:rsidRPr="00A85382" w:rsidRDefault="00A85382" w:rsidP="00AD2B98">
            <w:pPr>
              <w:jc w:val="center"/>
            </w:pPr>
            <w:r w:rsidRPr="00A85382">
              <w:rPr>
                <w:sz w:val="28"/>
                <w:szCs w:val="28"/>
              </w:rPr>
              <w:t>7</w:t>
            </w:r>
          </w:p>
        </w:tc>
      </w:tr>
      <w:tr w:rsidR="00A85382" w:rsidRPr="00A85382" w:rsidTr="00AD2B98">
        <w:trPr>
          <w:trHeight w:val="692"/>
        </w:trPr>
        <w:tc>
          <w:tcPr>
            <w:tcW w:w="9007" w:type="dxa"/>
            <w:shd w:val="clear" w:color="auto" w:fill="auto"/>
          </w:tcPr>
          <w:p w:rsidR="00A85382" w:rsidRPr="00A85382" w:rsidRDefault="00A85382" w:rsidP="00AD2B98">
            <w:pPr>
              <w:pStyle w:val="1"/>
            </w:pPr>
            <w:r w:rsidRPr="00A85382">
              <w:rPr>
                <w:caps/>
                <w:sz w:val="28"/>
                <w:szCs w:val="28"/>
              </w:rPr>
              <w:t>4 условия реализации программы ПРОФЕССИОНАЛЬНОГО МОДУЛЯ</w:t>
            </w:r>
          </w:p>
          <w:p w:rsidR="00A85382" w:rsidRPr="00A85382" w:rsidRDefault="00A85382" w:rsidP="00AD2B98">
            <w:pPr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A85382" w:rsidRPr="00A85382" w:rsidRDefault="00A85382" w:rsidP="00AD2B98">
            <w:pPr>
              <w:snapToGrid w:val="0"/>
              <w:jc w:val="center"/>
              <w:rPr>
                <w:caps/>
                <w:sz w:val="28"/>
                <w:szCs w:val="28"/>
              </w:rPr>
            </w:pPr>
          </w:p>
          <w:p w:rsidR="00A85382" w:rsidRPr="00A85382" w:rsidRDefault="00A85382" w:rsidP="00AD2B98">
            <w:pPr>
              <w:jc w:val="center"/>
            </w:pPr>
            <w:r w:rsidRPr="00A85382">
              <w:rPr>
                <w:sz w:val="28"/>
                <w:szCs w:val="28"/>
              </w:rPr>
              <w:t>13</w:t>
            </w:r>
          </w:p>
        </w:tc>
      </w:tr>
      <w:tr w:rsidR="00A85382" w:rsidRPr="00A85382" w:rsidTr="00AD2B98">
        <w:trPr>
          <w:trHeight w:val="692"/>
        </w:trPr>
        <w:tc>
          <w:tcPr>
            <w:tcW w:w="9007" w:type="dxa"/>
            <w:shd w:val="clear" w:color="auto" w:fill="auto"/>
          </w:tcPr>
          <w:p w:rsidR="00A85382" w:rsidRPr="00A85382" w:rsidRDefault="00A85382" w:rsidP="00AD2B98">
            <w:r w:rsidRPr="00A85382">
              <w:rPr>
                <w:caps/>
                <w:sz w:val="28"/>
                <w:szCs w:val="28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A85382">
              <w:rPr>
                <w:bCs/>
                <w:sz w:val="28"/>
                <w:szCs w:val="28"/>
              </w:rPr>
              <w:t>)</w:t>
            </w:r>
            <w:r w:rsidRPr="00A85382">
              <w:rPr>
                <w:bCs/>
                <w:i/>
                <w:sz w:val="28"/>
                <w:szCs w:val="28"/>
              </w:rPr>
              <w:t xml:space="preserve"> </w:t>
            </w:r>
          </w:p>
          <w:p w:rsidR="00A85382" w:rsidRPr="00A85382" w:rsidRDefault="00A85382" w:rsidP="00AD2B98">
            <w:pPr>
              <w:rPr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A85382" w:rsidRPr="00A85382" w:rsidRDefault="00A85382" w:rsidP="00AD2B98">
            <w:pPr>
              <w:jc w:val="center"/>
            </w:pPr>
            <w:r w:rsidRPr="00A85382">
              <w:rPr>
                <w:sz w:val="28"/>
                <w:szCs w:val="28"/>
              </w:rPr>
              <w:t>15</w:t>
            </w:r>
          </w:p>
        </w:tc>
      </w:tr>
    </w:tbl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Arial Unicode MS"/>
          <w:b/>
          <w:bCs/>
          <w:i/>
          <w:sz w:val="28"/>
          <w:szCs w:val="28"/>
        </w:rPr>
      </w:pPr>
    </w:p>
    <w:p w:rsidR="00A85382" w:rsidRDefault="00A85382" w:rsidP="00A85382">
      <w:pPr>
        <w:pageBreakBefore/>
        <w:numPr>
          <w:ilvl w:val="0"/>
          <w:numId w:val="7"/>
        </w:numPr>
      </w:pPr>
      <w:r>
        <w:rPr>
          <w:b/>
          <w:sz w:val="28"/>
          <w:szCs w:val="28"/>
        </w:rPr>
        <w:lastRenderedPageBreak/>
        <w:t>ПАСПОРТ РАБОЧЕЙ ПРОГРАММЫ ПРОФЕССИОНАЛЬНОГО МОДУЛЯ</w:t>
      </w:r>
      <w:r>
        <w:rPr>
          <w:rFonts w:eastAsia="Arial Unicode MS"/>
          <w:b/>
          <w:sz w:val="28"/>
          <w:szCs w:val="28"/>
          <w:u w:val="single"/>
        </w:rPr>
        <w:t xml:space="preserve"> </w:t>
      </w:r>
    </w:p>
    <w:p w:rsidR="00A85382" w:rsidRDefault="00A85382" w:rsidP="00A85382">
      <w:r>
        <w:rPr>
          <w:rFonts w:eastAsia="Arial Unicode MS"/>
          <w:b/>
          <w:sz w:val="28"/>
          <w:szCs w:val="28"/>
          <w:u w:val="single"/>
        </w:rPr>
        <w:t>Выращивание цветочно-декоративных культур в открытом и защищённом грунте</w:t>
      </w:r>
    </w:p>
    <w:p w:rsidR="00A85382" w:rsidRDefault="00A85382" w:rsidP="00A85382">
      <w:r>
        <w:rPr>
          <w:rFonts w:eastAsia="Arial Unicode MS"/>
          <w:b/>
          <w:sz w:val="28"/>
          <w:szCs w:val="28"/>
        </w:rPr>
        <w:t>1.</w:t>
      </w:r>
      <w:proofErr w:type="gramStart"/>
      <w:r>
        <w:rPr>
          <w:rFonts w:eastAsia="Arial Unicode MS"/>
          <w:b/>
          <w:sz w:val="28"/>
          <w:szCs w:val="28"/>
        </w:rPr>
        <w:t>1.Область</w:t>
      </w:r>
      <w:proofErr w:type="gramEnd"/>
      <w:r>
        <w:rPr>
          <w:rFonts w:eastAsia="Arial Unicode MS"/>
          <w:b/>
          <w:sz w:val="28"/>
          <w:szCs w:val="28"/>
        </w:rPr>
        <w:t xml:space="preserve"> применения рабочей программы профессионального модуля.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sz w:val="28"/>
          <w:szCs w:val="28"/>
        </w:rPr>
        <w:t xml:space="preserve">Рабочая программа </w:t>
      </w:r>
      <w:r>
        <w:rPr>
          <w:rFonts w:eastAsia="Arial Unicode MS"/>
          <w:sz w:val="28"/>
          <w:szCs w:val="28"/>
        </w:rPr>
        <w:t xml:space="preserve">профессионального модуля  </w:t>
      </w:r>
      <w:r>
        <w:rPr>
          <w:sz w:val="28"/>
          <w:szCs w:val="28"/>
        </w:rPr>
        <w:t xml:space="preserve">  является </w:t>
      </w:r>
      <w:proofErr w:type="gramStart"/>
      <w:r>
        <w:rPr>
          <w:sz w:val="28"/>
          <w:szCs w:val="28"/>
        </w:rPr>
        <w:t>частью  профессиональной</w:t>
      </w:r>
      <w:proofErr w:type="gramEnd"/>
      <w:r>
        <w:rPr>
          <w:sz w:val="28"/>
          <w:szCs w:val="28"/>
        </w:rPr>
        <w:t xml:space="preserve"> образовательной программы в соответствии с ФГОС среднего профессионального образования по профессии 19524 Цветовод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rFonts w:eastAsia="Arial Unicode MS"/>
          <w:sz w:val="28"/>
          <w:szCs w:val="28"/>
        </w:rPr>
        <w:t>в части освоения основного вида профессиональной деятельности (ВПД):</w:t>
      </w:r>
    </w:p>
    <w:p w:rsidR="00A85382" w:rsidRDefault="00A85382" w:rsidP="00A85382">
      <w:r>
        <w:rPr>
          <w:rFonts w:eastAsia="Arial Unicode MS"/>
          <w:b/>
          <w:sz w:val="28"/>
          <w:szCs w:val="28"/>
        </w:rPr>
        <w:t>Выращивание цветочно-декоративных культур в открытом и защищённом грунте</w:t>
      </w:r>
    </w:p>
    <w:p w:rsidR="00A85382" w:rsidRDefault="00A85382" w:rsidP="00A85382">
      <w:r>
        <w:rPr>
          <w:rFonts w:eastAsia="Arial Unicode MS"/>
          <w:sz w:val="28"/>
          <w:szCs w:val="28"/>
        </w:rPr>
        <w:t>и соответствующих профессиональных компетенций (ПК):</w:t>
      </w:r>
    </w:p>
    <w:p w:rsidR="00A85382" w:rsidRDefault="00A85382" w:rsidP="00A85382">
      <w:pPr>
        <w:pStyle w:val="a6"/>
      </w:pPr>
      <w:r>
        <w:rPr>
          <w:rFonts w:eastAsia="Arial Unicode MS"/>
          <w:sz w:val="28"/>
          <w:szCs w:val="28"/>
        </w:rPr>
        <w:t>ПК 1.1. Проводить семенное и вегетативное размножение цветочно- декоративных культур.</w:t>
      </w:r>
    </w:p>
    <w:p w:rsidR="00A85382" w:rsidRDefault="00A85382" w:rsidP="00A85382">
      <w:pPr>
        <w:pStyle w:val="a6"/>
      </w:pPr>
      <w:r>
        <w:rPr>
          <w:rFonts w:eastAsia="Arial Unicode MS"/>
          <w:sz w:val="28"/>
          <w:szCs w:val="28"/>
        </w:rPr>
        <w:t>ПК 1.</w:t>
      </w:r>
      <w:proofErr w:type="gramStart"/>
      <w:r>
        <w:rPr>
          <w:rFonts w:eastAsia="Arial Unicode MS"/>
          <w:sz w:val="28"/>
          <w:szCs w:val="28"/>
        </w:rPr>
        <w:t>2.Выполнять</w:t>
      </w:r>
      <w:proofErr w:type="gramEnd"/>
      <w:r>
        <w:rPr>
          <w:rFonts w:eastAsia="Arial Unicode MS"/>
          <w:sz w:val="28"/>
          <w:szCs w:val="28"/>
        </w:rPr>
        <w:t xml:space="preserve"> пикировку всходов.</w:t>
      </w:r>
    </w:p>
    <w:p w:rsidR="00A85382" w:rsidRDefault="00A85382" w:rsidP="00A85382">
      <w:pPr>
        <w:pStyle w:val="a6"/>
      </w:pPr>
      <w:r>
        <w:rPr>
          <w:rFonts w:eastAsia="Arial Unicode MS"/>
          <w:sz w:val="28"/>
          <w:szCs w:val="28"/>
        </w:rPr>
        <w:t>ПК 1.</w:t>
      </w:r>
      <w:proofErr w:type="gramStart"/>
      <w:r>
        <w:rPr>
          <w:rFonts w:eastAsia="Arial Unicode MS"/>
          <w:sz w:val="28"/>
          <w:szCs w:val="28"/>
        </w:rPr>
        <w:t>3.Высаживать</w:t>
      </w:r>
      <w:proofErr w:type="gramEnd"/>
      <w:r>
        <w:rPr>
          <w:rFonts w:eastAsia="Arial Unicode MS"/>
          <w:sz w:val="28"/>
          <w:szCs w:val="28"/>
        </w:rPr>
        <w:t xml:space="preserve"> растения в грунт.</w:t>
      </w:r>
    </w:p>
    <w:p w:rsidR="00A85382" w:rsidRDefault="00A85382" w:rsidP="00A85382">
      <w:pPr>
        <w:pStyle w:val="a6"/>
      </w:pPr>
      <w:r>
        <w:rPr>
          <w:rFonts w:eastAsia="Arial Unicode MS"/>
          <w:sz w:val="28"/>
          <w:szCs w:val="28"/>
        </w:rPr>
        <w:t>ПК 1.</w:t>
      </w:r>
      <w:proofErr w:type="gramStart"/>
      <w:r>
        <w:rPr>
          <w:rFonts w:eastAsia="Arial Unicode MS"/>
          <w:sz w:val="28"/>
          <w:szCs w:val="28"/>
        </w:rPr>
        <w:t>4.Выполнять</w:t>
      </w:r>
      <w:proofErr w:type="gramEnd"/>
      <w:r>
        <w:rPr>
          <w:rFonts w:eastAsia="Arial Unicode MS"/>
          <w:sz w:val="28"/>
          <w:szCs w:val="28"/>
        </w:rPr>
        <w:t xml:space="preserve"> пересадку и перевалку горшочных растений.</w:t>
      </w:r>
    </w:p>
    <w:p w:rsidR="00A85382" w:rsidRDefault="00A85382" w:rsidP="00A85382">
      <w:pPr>
        <w:pStyle w:val="a6"/>
      </w:pPr>
      <w:r>
        <w:rPr>
          <w:rFonts w:eastAsia="Arial Unicode MS"/>
          <w:sz w:val="28"/>
          <w:szCs w:val="28"/>
        </w:rPr>
        <w:t>ПК 1.</w:t>
      </w:r>
      <w:proofErr w:type="gramStart"/>
      <w:r>
        <w:rPr>
          <w:rFonts w:eastAsia="Arial Unicode MS"/>
          <w:sz w:val="28"/>
          <w:szCs w:val="28"/>
        </w:rPr>
        <w:t>5.Ухаживать</w:t>
      </w:r>
      <w:proofErr w:type="gramEnd"/>
      <w:r>
        <w:rPr>
          <w:rFonts w:eastAsia="Arial Unicode MS"/>
          <w:sz w:val="28"/>
          <w:szCs w:val="28"/>
        </w:rPr>
        <w:t xml:space="preserve"> за растениями, размноженными рассадным и </w:t>
      </w:r>
      <w:proofErr w:type="spellStart"/>
      <w:r>
        <w:rPr>
          <w:rFonts w:eastAsia="Arial Unicode MS"/>
          <w:sz w:val="28"/>
          <w:szCs w:val="28"/>
        </w:rPr>
        <w:t>безрассадным</w:t>
      </w:r>
      <w:proofErr w:type="spellEnd"/>
      <w:r>
        <w:rPr>
          <w:rFonts w:eastAsia="Arial Unicode MS"/>
          <w:sz w:val="28"/>
          <w:szCs w:val="28"/>
        </w:rPr>
        <w:t xml:space="preserve"> способами.</w:t>
      </w:r>
    </w:p>
    <w:p w:rsidR="00A85382" w:rsidRDefault="00A85382" w:rsidP="00A85382">
      <w:r>
        <w:rPr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>Программа профессионального модуля может быть использована в дополнительном профессиональном образовании, повышении квалификации, подготовки и переподготовки кадров в рамках специальности на базе среднего (полного) общего образования. Опыт работы не требуется.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  <w:sz w:val="28"/>
          <w:szCs w:val="28"/>
        </w:rPr>
        <w:t>1.</w:t>
      </w:r>
      <w:proofErr w:type="gramStart"/>
      <w:r>
        <w:rPr>
          <w:b/>
          <w:sz w:val="28"/>
          <w:szCs w:val="28"/>
        </w:rPr>
        <w:t>2.Цели</w:t>
      </w:r>
      <w:proofErr w:type="gramEnd"/>
      <w:r>
        <w:rPr>
          <w:b/>
          <w:sz w:val="28"/>
          <w:szCs w:val="28"/>
        </w:rPr>
        <w:t xml:space="preserve"> и задачи </w:t>
      </w:r>
      <w:r>
        <w:rPr>
          <w:rFonts w:eastAsia="Arial Unicode MS"/>
          <w:b/>
          <w:sz w:val="28"/>
          <w:szCs w:val="28"/>
        </w:rPr>
        <w:t xml:space="preserve">профессионального модуля </w:t>
      </w:r>
      <w:r>
        <w:rPr>
          <w:b/>
          <w:sz w:val="28"/>
          <w:szCs w:val="28"/>
        </w:rPr>
        <w:t>– требования к результатам освоения учебной дисциплины.</w:t>
      </w:r>
    </w:p>
    <w:p w:rsidR="00A85382" w:rsidRDefault="00A85382" w:rsidP="00A85382">
      <w:r>
        <w:rPr>
          <w:rFonts w:eastAsia="Arial Unicode MS"/>
          <w:sz w:val="28"/>
          <w:szCs w:val="28"/>
        </w:rPr>
        <w:t xml:space="preserve">С целью овладения указанным видом профессиональной </w:t>
      </w:r>
      <w:proofErr w:type="gramStart"/>
      <w:r>
        <w:rPr>
          <w:rFonts w:eastAsia="Arial Unicode MS"/>
          <w:sz w:val="28"/>
          <w:szCs w:val="28"/>
        </w:rPr>
        <w:t>деятельности  и</w:t>
      </w:r>
      <w:proofErr w:type="gramEnd"/>
      <w:r>
        <w:rPr>
          <w:rFonts w:eastAsia="Arial Unicode MS"/>
          <w:sz w:val="28"/>
          <w:szCs w:val="28"/>
        </w:rPr>
        <w:t xml:space="preserve"> соответствующими профессиональными компетенциями обучающийся в ходе освоения профессионального модуля должен:</w:t>
      </w:r>
    </w:p>
    <w:p w:rsidR="00A85382" w:rsidRDefault="00A85382" w:rsidP="00A85382">
      <w:pPr>
        <w:rPr>
          <w:rFonts w:eastAsia="Arial Unicode MS"/>
          <w:sz w:val="28"/>
          <w:szCs w:val="28"/>
        </w:rPr>
      </w:pPr>
    </w:p>
    <w:p w:rsidR="00A85382" w:rsidRDefault="00A85382" w:rsidP="00A85382">
      <w:r>
        <w:rPr>
          <w:rFonts w:eastAsia="Arial Unicode MS"/>
          <w:b/>
          <w:sz w:val="28"/>
          <w:szCs w:val="28"/>
        </w:rPr>
        <w:t>иметь практический опыт:</w:t>
      </w:r>
    </w:p>
    <w:p w:rsidR="00A85382" w:rsidRDefault="00A85382" w:rsidP="00A85382">
      <w:pPr>
        <w:pStyle w:val="a6"/>
      </w:pPr>
      <w:r>
        <w:rPr>
          <w:rFonts w:eastAsia="Arial Unicode MS"/>
          <w:sz w:val="28"/>
          <w:szCs w:val="28"/>
        </w:rPr>
        <w:t xml:space="preserve">семенного и вегетативного размножения </w:t>
      </w:r>
      <w:proofErr w:type="spellStart"/>
      <w:r>
        <w:rPr>
          <w:rFonts w:eastAsia="Arial Unicode MS"/>
          <w:sz w:val="28"/>
          <w:szCs w:val="28"/>
        </w:rPr>
        <w:t>цветочно</w:t>
      </w:r>
      <w:proofErr w:type="spellEnd"/>
      <w:r>
        <w:rPr>
          <w:rFonts w:eastAsia="Arial Unicode MS"/>
          <w:sz w:val="28"/>
          <w:szCs w:val="28"/>
        </w:rPr>
        <w:t xml:space="preserve"> - декоративных культур;</w:t>
      </w:r>
    </w:p>
    <w:p w:rsidR="00A85382" w:rsidRDefault="00A85382" w:rsidP="00A85382">
      <w:pPr>
        <w:pStyle w:val="a6"/>
      </w:pPr>
      <w:r>
        <w:rPr>
          <w:rFonts w:eastAsia="Arial Unicode MS"/>
          <w:sz w:val="28"/>
          <w:szCs w:val="28"/>
        </w:rPr>
        <w:t>пикировки всходов цветочных культур;</w:t>
      </w:r>
    </w:p>
    <w:p w:rsidR="00A85382" w:rsidRDefault="00A85382" w:rsidP="00A85382">
      <w:pPr>
        <w:pStyle w:val="a6"/>
      </w:pPr>
      <w:r>
        <w:rPr>
          <w:rFonts w:eastAsia="Arial Unicode MS"/>
          <w:sz w:val="28"/>
          <w:szCs w:val="28"/>
        </w:rPr>
        <w:t>высадки растений в грунт;</w:t>
      </w:r>
    </w:p>
    <w:p w:rsidR="00A85382" w:rsidRDefault="00A85382" w:rsidP="00A85382">
      <w:pPr>
        <w:pStyle w:val="a6"/>
      </w:pPr>
      <w:r>
        <w:rPr>
          <w:rFonts w:eastAsia="Arial Unicode MS"/>
          <w:sz w:val="28"/>
          <w:szCs w:val="28"/>
        </w:rPr>
        <w:t>выполнения пересадки и перевалки горшочных растений;</w:t>
      </w:r>
    </w:p>
    <w:p w:rsidR="00A85382" w:rsidRDefault="00A85382" w:rsidP="00A85382">
      <w:pPr>
        <w:pStyle w:val="a6"/>
      </w:pPr>
      <w:r>
        <w:rPr>
          <w:rFonts w:eastAsia="Arial Unicode MS"/>
          <w:sz w:val="28"/>
          <w:szCs w:val="28"/>
        </w:rPr>
        <w:t xml:space="preserve">ухода за растениями, размноженными рассадным и </w:t>
      </w:r>
      <w:proofErr w:type="spellStart"/>
      <w:r>
        <w:rPr>
          <w:rFonts w:eastAsia="Arial Unicode MS"/>
          <w:sz w:val="28"/>
          <w:szCs w:val="28"/>
        </w:rPr>
        <w:t>безрассадным</w:t>
      </w:r>
      <w:proofErr w:type="spellEnd"/>
      <w:r>
        <w:rPr>
          <w:rFonts w:eastAsia="Arial Unicode MS"/>
          <w:sz w:val="28"/>
          <w:szCs w:val="28"/>
        </w:rPr>
        <w:t xml:space="preserve"> способами;</w:t>
      </w:r>
    </w:p>
    <w:p w:rsidR="00A85382" w:rsidRDefault="00A85382" w:rsidP="00A85382">
      <w:pPr>
        <w:pStyle w:val="a6"/>
        <w:rPr>
          <w:rFonts w:eastAsia="Arial Unicode MS"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t>уметь:</w:t>
      </w:r>
    </w:p>
    <w:p w:rsidR="00A85382" w:rsidRDefault="00A85382" w:rsidP="00A85382">
      <w:pPr>
        <w:pStyle w:val="a6"/>
      </w:pPr>
      <w:r>
        <w:rPr>
          <w:rFonts w:eastAsia="Arial Unicode MS"/>
          <w:sz w:val="28"/>
          <w:szCs w:val="28"/>
        </w:rPr>
        <w:t>использовать специализированное оборудование и инструменты;</w:t>
      </w:r>
    </w:p>
    <w:p w:rsidR="00A85382" w:rsidRDefault="00A85382" w:rsidP="00A85382">
      <w:pPr>
        <w:pStyle w:val="a6"/>
      </w:pPr>
      <w:r>
        <w:rPr>
          <w:rFonts w:eastAsia="Arial Unicode MS"/>
          <w:sz w:val="28"/>
          <w:szCs w:val="28"/>
        </w:rPr>
        <w:t>проводить предпосевную подготовку семян и вегетативное деление растений;</w:t>
      </w:r>
    </w:p>
    <w:p w:rsidR="00A85382" w:rsidRDefault="00A85382" w:rsidP="00A85382">
      <w:pPr>
        <w:pStyle w:val="a6"/>
      </w:pPr>
      <w:r>
        <w:rPr>
          <w:rFonts w:eastAsia="Arial Unicode MS"/>
          <w:sz w:val="28"/>
          <w:szCs w:val="28"/>
        </w:rPr>
        <w:t>подготовить почву для посева и посадки растений;</w:t>
      </w:r>
    </w:p>
    <w:p w:rsidR="00A85382" w:rsidRDefault="00A85382" w:rsidP="00A85382">
      <w:pPr>
        <w:pStyle w:val="a6"/>
      </w:pPr>
      <w:r>
        <w:rPr>
          <w:rFonts w:eastAsia="Arial Unicode MS"/>
          <w:sz w:val="28"/>
          <w:szCs w:val="28"/>
        </w:rPr>
        <w:t>выполнять посев семян и посадку растений, ухаживать за всходами;</w:t>
      </w:r>
    </w:p>
    <w:p w:rsidR="00A85382" w:rsidRDefault="00A85382" w:rsidP="00A85382">
      <w:pPr>
        <w:pStyle w:val="a6"/>
      </w:pPr>
      <w:r>
        <w:rPr>
          <w:rFonts w:eastAsia="Arial Unicode MS"/>
          <w:sz w:val="28"/>
          <w:szCs w:val="28"/>
        </w:rPr>
        <w:t>определять готовность всходов к пикировке, выполнять пикировку растений;</w:t>
      </w:r>
    </w:p>
    <w:p w:rsidR="00A85382" w:rsidRDefault="00A85382" w:rsidP="00A85382">
      <w:pPr>
        <w:pStyle w:val="a6"/>
      </w:pPr>
      <w:r>
        <w:rPr>
          <w:rFonts w:eastAsia="Arial Unicode MS"/>
          <w:sz w:val="28"/>
          <w:szCs w:val="28"/>
        </w:rPr>
        <w:t>высаживать рассаду растений в грунт, соблюдая условия посадки;</w:t>
      </w:r>
    </w:p>
    <w:p w:rsidR="00A85382" w:rsidRDefault="00A85382" w:rsidP="00A85382">
      <w:pPr>
        <w:pStyle w:val="a6"/>
      </w:pPr>
      <w:r>
        <w:rPr>
          <w:rFonts w:eastAsia="Arial Unicode MS"/>
          <w:sz w:val="28"/>
          <w:szCs w:val="28"/>
        </w:rPr>
        <w:lastRenderedPageBreak/>
        <w:t>определять необходимость в перевалке и пересадке по внешним признакам, проводить перевалку и пересадку, ухаживать за пересаженными растениями;</w:t>
      </w:r>
    </w:p>
    <w:p w:rsidR="00A85382" w:rsidRDefault="00A85382" w:rsidP="00A85382">
      <w:pPr>
        <w:pStyle w:val="a6"/>
      </w:pPr>
      <w:r>
        <w:rPr>
          <w:rFonts w:eastAsia="Arial Unicode MS"/>
          <w:sz w:val="28"/>
          <w:szCs w:val="28"/>
        </w:rPr>
        <w:t>проводить полив и прополку растений, рыхление почвы;</w:t>
      </w:r>
    </w:p>
    <w:p w:rsidR="00A85382" w:rsidRDefault="00A85382" w:rsidP="00A85382">
      <w:pPr>
        <w:pStyle w:val="a6"/>
      </w:pPr>
      <w:r>
        <w:rPr>
          <w:rFonts w:eastAsia="Arial Unicode MS"/>
          <w:sz w:val="28"/>
          <w:szCs w:val="28"/>
        </w:rPr>
        <w:t xml:space="preserve">проводить подкормку и </w:t>
      </w:r>
      <w:proofErr w:type="spellStart"/>
      <w:r>
        <w:rPr>
          <w:rFonts w:eastAsia="Arial Unicode MS"/>
          <w:sz w:val="28"/>
          <w:szCs w:val="28"/>
        </w:rPr>
        <w:t>пунцировку</w:t>
      </w:r>
      <w:proofErr w:type="spellEnd"/>
      <w:r>
        <w:rPr>
          <w:rFonts w:eastAsia="Arial Unicode MS"/>
          <w:sz w:val="28"/>
          <w:szCs w:val="28"/>
        </w:rPr>
        <w:t xml:space="preserve"> растений;</w:t>
      </w:r>
    </w:p>
    <w:p w:rsidR="00A85382" w:rsidRDefault="00A85382" w:rsidP="00A85382">
      <w:pPr>
        <w:pStyle w:val="a6"/>
      </w:pPr>
      <w:r>
        <w:rPr>
          <w:rFonts w:eastAsia="Arial Unicode MS"/>
          <w:sz w:val="28"/>
          <w:szCs w:val="28"/>
        </w:rPr>
        <w:t>проводить обработку против болезней и вредителей;</w:t>
      </w:r>
    </w:p>
    <w:p w:rsidR="00A85382" w:rsidRDefault="00A85382" w:rsidP="00A85382">
      <w:pPr>
        <w:pStyle w:val="a6"/>
      </w:pPr>
      <w:r>
        <w:rPr>
          <w:rFonts w:eastAsia="Arial Unicode MS"/>
          <w:sz w:val="28"/>
          <w:szCs w:val="28"/>
        </w:rPr>
        <w:t>формировать растения;</w:t>
      </w:r>
    </w:p>
    <w:p w:rsidR="00A85382" w:rsidRDefault="00A85382" w:rsidP="00A85382">
      <w:pPr>
        <w:pStyle w:val="a6"/>
        <w:rPr>
          <w:rFonts w:eastAsia="Arial Unicode MS"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t>знать:</w:t>
      </w:r>
    </w:p>
    <w:p w:rsidR="00A85382" w:rsidRDefault="00A85382" w:rsidP="00A85382">
      <w:pPr>
        <w:pStyle w:val="a6"/>
      </w:pPr>
      <w:r>
        <w:rPr>
          <w:rFonts w:eastAsia="Arial Unicode MS"/>
          <w:sz w:val="28"/>
          <w:szCs w:val="28"/>
        </w:rPr>
        <w:t>специализированное оборудование и инструменты;</w:t>
      </w:r>
    </w:p>
    <w:p w:rsidR="00A85382" w:rsidRDefault="00A85382" w:rsidP="00A85382">
      <w:pPr>
        <w:pStyle w:val="a6"/>
      </w:pPr>
      <w:r>
        <w:rPr>
          <w:rFonts w:eastAsia="Arial Unicode MS"/>
          <w:sz w:val="28"/>
          <w:szCs w:val="28"/>
        </w:rPr>
        <w:t xml:space="preserve">правила техники безопасности и охраны </w:t>
      </w:r>
      <w:proofErr w:type="gramStart"/>
      <w:r>
        <w:rPr>
          <w:rFonts w:eastAsia="Arial Unicode MS"/>
          <w:sz w:val="28"/>
          <w:szCs w:val="28"/>
        </w:rPr>
        <w:t xml:space="preserve">труда;   </w:t>
      </w:r>
      <w:proofErr w:type="gramEnd"/>
      <w:r>
        <w:rPr>
          <w:rFonts w:eastAsia="Arial Unicode MS"/>
          <w:sz w:val="28"/>
          <w:szCs w:val="28"/>
        </w:rPr>
        <w:t xml:space="preserve">ассортимент </w:t>
      </w:r>
      <w:proofErr w:type="spellStart"/>
      <w:r>
        <w:rPr>
          <w:rFonts w:eastAsia="Arial Unicode MS"/>
          <w:sz w:val="28"/>
          <w:szCs w:val="28"/>
        </w:rPr>
        <w:t>цветочно</w:t>
      </w:r>
      <w:proofErr w:type="spellEnd"/>
      <w:r>
        <w:rPr>
          <w:rFonts w:eastAsia="Arial Unicode MS"/>
          <w:sz w:val="28"/>
          <w:szCs w:val="28"/>
        </w:rPr>
        <w:t xml:space="preserve"> - декоративных и горшочных культур, их внутреннее и внешнее строение, биологические свойства;</w:t>
      </w:r>
    </w:p>
    <w:p w:rsidR="00A85382" w:rsidRDefault="00A85382" w:rsidP="00A85382">
      <w:r>
        <w:rPr>
          <w:rFonts w:eastAsia="Arial Unicode MS"/>
          <w:sz w:val="28"/>
          <w:szCs w:val="28"/>
        </w:rPr>
        <w:t>способы обработки семян перед посевом;</w:t>
      </w:r>
    </w:p>
    <w:p w:rsidR="00A85382" w:rsidRDefault="00A85382" w:rsidP="00A85382">
      <w:pPr>
        <w:rPr>
          <w:rFonts w:eastAsia="Arial Unicode MS"/>
          <w:sz w:val="28"/>
          <w:szCs w:val="28"/>
        </w:rPr>
      </w:pPr>
    </w:p>
    <w:p w:rsidR="00A85382" w:rsidRPr="000F70BD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85382" w:rsidRPr="000F70BD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t>1.3. Рекомендуемое количество часов на освоение программы учебной дисциплины:</w:t>
      </w:r>
    </w:p>
    <w:p w:rsidR="00A85382" w:rsidRP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Всего по профессиональному модулю</w:t>
      </w:r>
      <w:r w:rsidRPr="00A85382">
        <w:rPr>
          <w:sz w:val="28"/>
          <w:szCs w:val="28"/>
        </w:rPr>
        <w:t xml:space="preserve"> 180 часов: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максимальной учебной нагрузки обучающегося </w:t>
      </w:r>
      <w:proofErr w:type="gramStart"/>
      <w:r>
        <w:rPr>
          <w:sz w:val="28"/>
          <w:szCs w:val="28"/>
        </w:rPr>
        <w:t>186  часов</w:t>
      </w:r>
      <w:proofErr w:type="gramEnd"/>
      <w:r>
        <w:rPr>
          <w:sz w:val="28"/>
          <w:szCs w:val="28"/>
        </w:rPr>
        <w:t>, в том числе: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rPr>
          <w:sz w:val="28"/>
          <w:szCs w:val="28"/>
        </w:rPr>
        <w:t>обязательной аудиторной учебной нагрузки обучающегося 124 часов;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  62</w:t>
      </w:r>
      <w:proofErr w:type="gramEnd"/>
      <w:r>
        <w:rPr>
          <w:sz w:val="28"/>
          <w:szCs w:val="28"/>
        </w:rPr>
        <w:t xml:space="preserve"> часов.</w:t>
      </w:r>
    </w:p>
    <w:p w:rsidR="00A85382" w:rsidRDefault="00A85382" w:rsidP="00A85382">
      <w:r>
        <w:rPr>
          <w:b/>
          <w:sz w:val="28"/>
          <w:szCs w:val="28"/>
        </w:rPr>
        <w:t xml:space="preserve">      </w:t>
      </w:r>
      <w:r>
        <w:rPr>
          <w:rFonts w:eastAsia="Arial Unicode MS"/>
          <w:sz w:val="28"/>
          <w:szCs w:val="28"/>
        </w:rPr>
        <w:t>учебная практика 150 часов, производственная практика 90 часов.</w:t>
      </w: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r>
        <w:rPr>
          <w:rFonts w:eastAsia="Arial Unicode MS"/>
          <w:b/>
          <w:sz w:val="28"/>
          <w:szCs w:val="28"/>
        </w:rPr>
        <w:lastRenderedPageBreak/>
        <w:t>2. РЕЗУЛЬТАТЫ ОСВОЕНИЯ ПРОФЕССИОНЛЬНОГО МОДУЛЯ.</w:t>
      </w:r>
    </w:p>
    <w:p w:rsidR="00A85382" w:rsidRDefault="00A85382" w:rsidP="00A85382">
      <w:r>
        <w:rPr>
          <w:b/>
          <w:sz w:val="28"/>
          <w:szCs w:val="28"/>
        </w:rPr>
        <w:t xml:space="preserve"> </w:t>
      </w: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jc w:val="both"/>
      </w:pPr>
      <w:r>
        <w:rPr>
          <w:rFonts w:eastAsia="Arial Unicode MS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rFonts w:eastAsia="Arial Unicode MS"/>
          <w:b/>
          <w:sz w:val="28"/>
          <w:szCs w:val="28"/>
        </w:rPr>
        <w:t>Выращивание цветочно-декоративных культур в открытом и защищённом грунте</w:t>
      </w:r>
    </w:p>
    <w:p w:rsidR="00A85382" w:rsidRDefault="00A85382" w:rsidP="00A85382">
      <w:pPr>
        <w:jc w:val="both"/>
      </w:pPr>
      <w:r>
        <w:rPr>
          <w:b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>в том числе профессиональными и общими компетенциями:</w:t>
      </w:r>
    </w:p>
    <w:p w:rsidR="00A85382" w:rsidRDefault="00A85382" w:rsidP="00A85382">
      <w:pPr>
        <w:jc w:val="both"/>
        <w:rPr>
          <w:rFonts w:eastAsia="Arial Unicode MS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88"/>
        <w:gridCol w:w="8403"/>
      </w:tblGrid>
      <w:tr w:rsidR="00A85382" w:rsidTr="00AD2B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b/>
                <w:sz w:val="28"/>
                <w:szCs w:val="28"/>
              </w:rPr>
              <w:t>КОД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center"/>
            </w:pPr>
            <w:r>
              <w:rPr>
                <w:rFonts w:eastAsia="Arial Unicode MS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85382" w:rsidTr="00AD2B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ПК 1.1.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 xml:space="preserve">Проводить семенное и вегетативное размножение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цветочно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 xml:space="preserve"> - декоративных культур</w:t>
            </w:r>
          </w:p>
        </w:tc>
      </w:tr>
      <w:tr w:rsidR="00A85382" w:rsidTr="00AD2B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ПК 1.2.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Выполнять пикировку всходов.</w:t>
            </w:r>
          </w:p>
        </w:tc>
      </w:tr>
      <w:tr w:rsidR="00A85382" w:rsidTr="00AD2B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ПК 1.3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Высаживать растения в грунт.</w:t>
            </w:r>
          </w:p>
        </w:tc>
      </w:tr>
      <w:tr w:rsidR="00A85382" w:rsidTr="00AD2B98">
        <w:trPr>
          <w:trHeight w:val="32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ПК 1.4.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Выполнять пересадку и перевалку горшочных растений.</w:t>
            </w:r>
          </w:p>
        </w:tc>
      </w:tr>
      <w:tr w:rsidR="00A85382" w:rsidTr="00AD2B98">
        <w:trPr>
          <w:trHeight w:val="4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ПК 1.5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 xml:space="preserve">Ухаживать за растениями, размноженными рассадным и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безрассадным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 xml:space="preserve"> способами.</w:t>
            </w:r>
          </w:p>
        </w:tc>
      </w:tr>
      <w:tr w:rsidR="00A85382" w:rsidTr="00AD2B98">
        <w:trPr>
          <w:trHeight w:val="34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ОК 1.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85382" w:rsidTr="00AD2B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ОК 2.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A85382" w:rsidTr="00AD2B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ОК 3.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A85382" w:rsidTr="00AD2B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ОК 4.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A85382" w:rsidTr="00AD2B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ОК 5.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Использовать информационно-коммуникативные технологии в профессиональной деятельности.</w:t>
            </w:r>
          </w:p>
        </w:tc>
      </w:tr>
      <w:tr w:rsidR="00A85382" w:rsidTr="00AD2B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ОК 6.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Работать в команде, эффективно общаться с коллегами, руководителем, клиентами.</w:t>
            </w:r>
          </w:p>
        </w:tc>
      </w:tr>
      <w:tr w:rsidR="00A85382" w:rsidTr="00AD2B98">
        <w:trPr>
          <w:trHeight w:val="83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ОК 7.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Организовывать собственную деятельность с соблюдением требований охраны труда и экологической безопасности.</w:t>
            </w:r>
          </w:p>
        </w:tc>
      </w:tr>
    </w:tbl>
    <w:p w:rsidR="00A85382" w:rsidRDefault="00A85382"/>
    <w:p w:rsidR="00A85382" w:rsidRDefault="00A85382"/>
    <w:p w:rsidR="00A85382" w:rsidRDefault="00A85382"/>
    <w:p w:rsidR="00A85382" w:rsidRDefault="00A85382">
      <w:pPr>
        <w:suppressAutoHyphens w:val="0"/>
        <w:spacing w:after="160" w:line="259" w:lineRule="auto"/>
      </w:pPr>
      <w:r>
        <w:br w:type="page"/>
      </w:r>
    </w:p>
    <w:p w:rsidR="00A85382" w:rsidRP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sz w:val="32"/>
          <w:szCs w:val="32"/>
        </w:rPr>
      </w:pPr>
      <w:r w:rsidRPr="00A85382">
        <w:rPr>
          <w:b/>
          <w:caps/>
          <w:sz w:val="32"/>
          <w:szCs w:val="32"/>
        </w:rPr>
        <w:lastRenderedPageBreak/>
        <w:t xml:space="preserve">РАБОЧАЯ ПРОГРАММа </w:t>
      </w:r>
    </w:p>
    <w:p w:rsidR="00A85382" w:rsidRP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32"/>
          <w:szCs w:val="32"/>
        </w:rPr>
      </w:pPr>
      <w:r w:rsidRPr="00A85382">
        <w:rPr>
          <w:b/>
          <w:sz w:val="32"/>
          <w:szCs w:val="32"/>
        </w:rPr>
        <w:t>профессионального модуля</w:t>
      </w:r>
    </w:p>
    <w:p w:rsidR="00A85382" w:rsidRP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32"/>
          <w:szCs w:val="32"/>
        </w:rPr>
      </w:pPr>
      <w:r w:rsidRPr="00A85382">
        <w:rPr>
          <w:b/>
          <w:sz w:val="32"/>
          <w:szCs w:val="32"/>
        </w:rPr>
        <w:t>ПМ.02 ВЫРАЩИВАНИЕ ДРЕВЕСНО-КУСТАРНИКОВЫХ КУЛЬТУР</w:t>
      </w:r>
    </w:p>
    <w:p w:rsidR="00A85382" w:rsidRDefault="00A85382" w:rsidP="00A85382">
      <w:pPr>
        <w:jc w:val="center"/>
        <w:rPr>
          <w:b/>
          <w:sz w:val="28"/>
          <w:szCs w:val="28"/>
        </w:rPr>
      </w:pPr>
    </w:p>
    <w:p w:rsidR="00A85382" w:rsidRDefault="00A85382" w:rsidP="00A85382">
      <w:pPr>
        <w:jc w:val="center"/>
        <w:rPr>
          <w:b/>
          <w:sz w:val="28"/>
          <w:szCs w:val="28"/>
        </w:rPr>
      </w:pPr>
    </w:p>
    <w:p w:rsidR="00A85382" w:rsidRDefault="00A85382" w:rsidP="00A85382">
      <w:pPr>
        <w:jc w:val="center"/>
        <w:rPr>
          <w:b/>
          <w:sz w:val="28"/>
          <w:szCs w:val="28"/>
        </w:rPr>
      </w:pPr>
    </w:p>
    <w:p w:rsidR="00A85382" w:rsidRPr="00903978" w:rsidRDefault="00A85382" w:rsidP="00A8538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разработана в соответствии с письмом Департамента государственной политики в сфере подготовки рабочих кадров </w:t>
      </w:r>
      <w:r>
        <w:rPr>
          <w:bCs/>
          <w:sz w:val="28"/>
          <w:szCs w:val="28"/>
        </w:rPr>
        <w:t>от 22 апреля 2015 г. № 06-443 «О НАПРАВЛЕНИИ МЕТОДИЧЕСКИХ РЕКОМЕНДАЦИЙ по разработке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и реализации адаптированных образовательных программ среднего профессионального образования» и на основе Федерального государственного образовательного стандарта среднего профессионального образования по профессии </w:t>
      </w:r>
      <w:r w:rsidRPr="00903978">
        <w:rPr>
          <w:sz w:val="28"/>
          <w:szCs w:val="28"/>
        </w:rPr>
        <w:t>Мастер садово-паркового и ландшафтного строительства для профессии</w:t>
      </w:r>
    </w:p>
    <w:p w:rsidR="00A85382" w:rsidRDefault="00A85382" w:rsidP="00A85382">
      <w:pPr>
        <w:widowControl w:val="0"/>
        <w:autoSpaceDE w:val="0"/>
        <w:jc w:val="both"/>
        <w:rPr>
          <w:sz w:val="28"/>
          <w:szCs w:val="28"/>
        </w:rPr>
      </w:pPr>
    </w:p>
    <w:p w:rsidR="00A85382" w:rsidRDefault="00A85382" w:rsidP="00A85382">
      <w:pPr>
        <w:widowControl w:val="0"/>
        <w:autoSpaceDE w:val="0"/>
        <w:jc w:val="both"/>
      </w:pPr>
      <w:r>
        <w:rPr>
          <w:sz w:val="28"/>
          <w:szCs w:val="28"/>
        </w:rPr>
        <w:t>19524 Цветовод</w:t>
      </w:r>
    </w:p>
    <w:p w:rsidR="00A85382" w:rsidRDefault="00A85382" w:rsidP="00A85382">
      <w:pPr>
        <w:widowControl w:val="0"/>
        <w:autoSpaceDE w:val="0"/>
        <w:jc w:val="both"/>
        <w:rPr>
          <w:sz w:val="28"/>
          <w:szCs w:val="28"/>
        </w:rPr>
      </w:pPr>
    </w:p>
    <w:p w:rsidR="00A85382" w:rsidRDefault="00A85382" w:rsidP="00A85382">
      <w:pPr>
        <w:jc w:val="both"/>
        <w:rPr>
          <w:sz w:val="28"/>
          <w:szCs w:val="28"/>
        </w:rPr>
      </w:pPr>
    </w:p>
    <w:p w:rsidR="00A85382" w:rsidRDefault="00A85382" w:rsidP="00A85382">
      <w:pPr>
        <w:jc w:val="both"/>
        <w:rPr>
          <w:sz w:val="28"/>
          <w:szCs w:val="28"/>
        </w:rPr>
      </w:pPr>
    </w:p>
    <w:p w:rsidR="00A85382" w:rsidRDefault="00A85382" w:rsidP="00A85382">
      <w:pPr>
        <w:jc w:val="both"/>
      </w:pPr>
      <w:r>
        <w:rPr>
          <w:sz w:val="28"/>
          <w:szCs w:val="28"/>
        </w:rPr>
        <w:t xml:space="preserve">Организация – разработчик: </w:t>
      </w:r>
      <w:r>
        <w:rPr>
          <w:sz w:val="32"/>
          <w:szCs w:val="32"/>
          <w:u w:val="single"/>
        </w:rPr>
        <w:t>ОГБПОУ «Рязанский железнодорожный колледж»</w:t>
      </w:r>
    </w:p>
    <w:p w:rsidR="00A85382" w:rsidRDefault="00A85382" w:rsidP="00A85382">
      <w:pPr>
        <w:jc w:val="both"/>
        <w:rPr>
          <w:sz w:val="32"/>
          <w:szCs w:val="32"/>
          <w:u w:val="single"/>
        </w:rPr>
      </w:pPr>
    </w:p>
    <w:p w:rsidR="00A85382" w:rsidRDefault="00A85382" w:rsidP="00A85382">
      <w:pPr>
        <w:widowControl w:val="0"/>
        <w:autoSpaceDE w:val="0"/>
      </w:pPr>
      <w:r>
        <w:rPr>
          <w:i/>
          <w:vertAlign w:val="superscript"/>
        </w:rPr>
        <w:t xml:space="preserve"> </w:t>
      </w:r>
    </w:p>
    <w:p w:rsid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Style w:val="a3"/>
          <w:b/>
          <w:i w:val="0"/>
        </w:rPr>
        <w:t>Р</w:t>
      </w:r>
      <w:r>
        <w:rPr>
          <w:rStyle w:val="a3"/>
          <w:b/>
          <w:i w:val="0"/>
          <w:sz w:val="28"/>
          <w:szCs w:val="28"/>
        </w:rPr>
        <w:t>азработчики:</w:t>
      </w:r>
    </w:p>
    <w:p w:rsid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Style w:val="a3"/>
          <w:i w:val="0"/>
          <w:sz w:val="28"/>
          <w:szCs w:val="28"/>
        </w:rPr>
        <w:t xml:space="preserve">   </w:t>
      </w:r>
      <w:proofErr w:type="spellStart"/>
      <w:r>
        <w:rPr>
          <w:rStyle w:val="a3"/>
          <w:i w:val="0"/>
          <w:sz w:val="28"/>
          <w:szCs w:val="28"/>
        </w:rPr>
        <w:t>Бикулова</w:t>
      </w:r>
      <w:proofErr w:type="spellEnd"/>
      <w:r>
        <w:rPr>
          <w:rStyle w:val="a3"/>
          <w:i w:val="0"/>
          <w:sz w:val="28"/>
          <w:szCs w:val="28"/>
        </w:rPr>
        <w:t xml:space="preserve"> И.И.- преподаватель</w:t>
      </w:r>
    </w:p>
    <w:p w:rsid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85382" w:rsidRDefault="00A85382" w:rsidP="00A85382">
      <w:pPr>
        <w:widowControl w:val="0"/>
        <w:tabs>
          <w:tab w:val="left" w:pos="6420"/>
        </w:tabs>
        <w:rPr>
          <w:sz w:val="28"/>
          <w:szCs w:val="28"/>
        </w:rPr>
      </w:pPr>
    </w:p>
    <w:p w:rsidR="00A85382" w:rsidRDefault="00A85382" w:rsidP="00A85382">
      <w:pPr>
        <w:pStyle w:val="1"/>
        <w:pageBreakBefore/>
        <w:tabs>
          <w:tab w:val="clear" w:pos="0"/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>
        <w:rPr>
          <w:b/>
          <w:sz w:val="28"/>
          <w:szCs w:val="28"/>
        </w:rPr>
        <w:lastRenderedPageBreak/>
        <w:t>СОДЕРЖАНИЕ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7"/>
        <w:gridCol w:w="800"/>
      </w:tblGrid>
      <w:tr w:rsidR="00A85382" w:rsidRPr="007107D7" w:rsidTr="00AD2B98">
        <w:trPr>
          <w:trHeight w:val="931"/>
        </w:trPr>
        <w:tc>
          <w:tcPr>
            <w:tcW w:w="9007" w:type="dxa"/>
            <w:shd w:val="clear" w:color="auto" w:fill="auto"/>
          </w:tcPr>
          <w:p w:rsidR="00A85382" w:rsidRPr="007107D7" w:rsidRDefault="00A85382" w:rsidP="00A85382">
            <w:pPr>
              <w:pStyle w:val="1"/>
              <w:tabs>
                <w:tab w:val="clear" w:pos="0"/>
                <w:tab w:val="num" w:pos="432"/>
              </w:tabs>
            </w:pPr>
            <w:r w:rsidRPr="007107D7">
              <w:rPr>
                <w:caps/>
                <w:sz w:val="28"/>
                <w:szCs w:val="28"/>
              </w:rPr>
              <w:t xml:space="preserve">1. ПАСПОРТ </w:t>
            </w:r>
            <w:proofErr w:type="gramStart"/>
            <w:r w:rsidRPr="007107D7">
              <w:rPr>
                <w:caps/>
                <w:sz w:val="28"/>
                <w:szCs w:val="28"/>
              </w:rPr>
              <w:t>рабочей  ПРОГРАММЫ</w:t>
            </w:r>
            <w:proofErr w:type="gramEnd"/>
            <w:r w:rsidRPr="007107D7">
              <w:rPr>
                <w:caps/>
                <w:sz w:val="28"/>
                <w:szCs w:val="28"/>
              </w:rPr>
              <w:t xml:space="preserve"> ПРОФЕССИОНАЛЬНОГО МОДУЛЯ</w:t>
            </w:r>
          </w:p>
          <w:p w:rsidR="00A85382" w:rsidRPr="007107D7" w:rsidRDefault="00A85382" w:rsidP="00AD2B98">
            <w:pPr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A85382" w:rsidRPr="007107D7" w:rsidRDefault="00A85382" w:rsidP="00AD2B98">
            <w:pPr>
              <w:jc w:val="center"/>
            </w:pPr>
            <w:r w:rsidRPr="007107D7">
              <w:rPr>
                <w:sz w:val="28"/>
                <w:szCs w:val="28"/>
              </w:rPr>
              <w:t>стр.</w:t>
            </w:r>
          </w:p>
          <w:p w:rsidR="00A85382" w:rsidRPr="007107D7" w:rsidRDefault="00A85382" w:rsidP="00AD2B98">
            <w:pPr>
              <w:jc w:val="center"/>
            </w:pPr>
            <w:r w:rsidRPr="007107D7">
              <w:rPr>
                <w:sz w:val="28"/>
                <w:szCs w:val="28"/>
              </w:rPr>
              <w:t>4</w:t>
            </w:r>
          </w:p>
        </w:tc>
      </w:tr>
      <w:tr w:rsidR="00A85382" w:rsidRPr="007107D7" w:rsidTr="00AD2B98">
        <w:trPr>
          <w:trHeight w:val="720"/>
        </w:trPr>
        <w:tc>
          <w:tcPr>
            <w:tcW w:w="9007" w:type="dxa"/>
            <w:shd w:val="clear" w:color="auto" w:fill="auto"/>
          </w:tcPr>
          <w:p w:rsidR="00A85382" w:rsidRPr="007107D7" w:rsidRDefault="00A85382" w:rsidP="00AD2B98">
            <w:r w:rsidRPr="007107D7">
              <w:rPr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  <w:p w:rsidR="00A85382" w:rsidRPr="007107D7" w:rsidRDefault="00A85382" w:rsidP="00AD2B98">
            <w:pPr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A85382" w:rsidRPr="007107D7" w:rsidRDefault="00A85382" w:rsidP="00AD2B98">
            <w:pPr>
              <w:jc w:val="center"/>
            </w:pPr>
            <w:r w:rsidRPr="007107D7">
              <w:rPr>
                <w:sz w:val="28"/>
                <w:szCs w:val="28"/>
              </w:rPr>
              <w:t>6</w:t>
            </w:r>
          </w:p>
        </w:tc>
      </w:tr>
      <w:tr w:rsidR="00A85382" w:rsidRPr="007107D7" w:rsidTr="00AD2B98">
        <w:trPr>
          <w:trHeight w:val="594"/>
        </w:trPr>
        <w:tc>
          <w:tcPr>
            <w:tcW w:w="9007" w:type="dxa"/>
            <w:shd w:val="clear" w:color="auto" w:fill="auto"/>
          </w:tcPr>
          <w:p w:rsidR="00A85382" w:rsidRPr="007107D7" w:rsidRDefault="00A85382" w:rsidP="00A85382">
            <w:pPr>
              <w:pStyle w:val="1"/>
              <w:tabs>
                <w:tab w:val="clear" w:pos="0"/>
                <w:tab w:val="num" w:pos="432"/>
              </w:tabs>
            </w:pPr>
            <w:r w:rsidRPr="007107D7">
              <w:rPr>
                <w:caps/>
                <w:sz w:val="28"/>
                <w:szCs w:val="28"/>
              </w:rPr>
              <w:t xml:space="preserve">3. СТРУКТУРА </w:t>
            </w:r>
            <w:proofErr w:type="gramStart"/>
            <w:r w:rsidRPr="007107D7">
              <w:rPr>
                <w:caps/>
                <w:sz w:val="28"/>
                <w:szCs w:val="28"/>
              </w:rPr>
              <w:t>и  содержание</w:t>
            </w:r>
            <w:proofErr w:type="gramEnd"/>
            <w:r w:rsidRPr="007107D7">
              <w:rPr>
                <w:caps/>
                <w:sz w:val="28"/>
                <w:szCs w:val="28"/>
              </w:rPr>
              <w:t xml:space="preserve"> профессионального модуля</w:t>
            </w:r>
          </w:p>
          <w:p w:rsidR="00A85382" w:rsidRPr="007107D7" w:rsidRDefault="00A85382" w:rsidP="00AD2B98">
            <w:pPr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A85382" w:rsidRPr="007107D7" w:rsidRDefault="00A85382" w:rsidP="00AD2B98">
            <w:pPr>
              <w:snapToGrid w:val="0"/>
              <w:jc w:val="center"/>
              <w:rPr>
                <w:caps/>
                <w:sz w:val="28"/>
                <w:szCs w:val="28"/>
              </w:rPr>
            </w:pPr>
          </w:p>
          <w:p w:rsidR="00A85382" w:rsidRPr="007107D7" w:rsidRDefault="00A85382" w:rsidP="00AD2B98">
            <w:pPr>
              <w:jc w:val="center"/>
            </w:pPr>
            <w:r w:rsidRPr="007107D7">
              <w:rPr>
                <w:sz w:val="28"/>
                <w:szCs w:val="28"/>
              </w:rPr>
              <w:t>7</w:t>
            </w:r>
          </w:p>
        </w:tc>
      </w:tr>
      <w:tr w:rsidR="00A85382" w:rsidRPr="007107D7" w:rsidTr="00AD2B98">
        <w:trPr>
          <w:trHeight w:val="692"/>
        </w:trPr>
        <w:tc>
          <w:tcPr>
            <w:tcW w:w="9007" w:type="dxa"/>
            <w:shd w:val="clear" w:color="auto" w:fill="auto"/>
          </w:tcPr>
          <w:p w:rsidR="00A85382" w:rsidRPr="007107D7" w:rsidRDefault="00A85382" w:rsidP="00A85382">
            <w:pPr>
              <w:pStyle w:val="1"/>
              <w:tabs>
                <w:tab w:val="clear" w:pos="0"/>
                <w:tab w:val="num" w:pos="432"/>
              </w:tabs>
            </w:pPr>
            <w:r w:rsidRPr="007107D7">
              <w:rPr>
                <w:caps/>
                <w:sz w:val="28"/>
                <w:szCs w:val="28"/>
              </w:rPr>
              <w:t>4 условия реализации программы ПРОФЕССИОНАЛЬНОГО МОДУЛЯ</w:t>
            </w:r>
          </w:p>
          <w:p w:rsidR="00A85382" w:rsidRPr="007107D7" w:rsidRDefault="00A85382" w:rsidP="00AD2B98">
            <w:pPr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A85382" w:rsidRPr="007107D7" w:rsidRDefault="00A85382" w:rsidP="00AD2B98">
            <w:pPr>
              <w:snapToGrid w:val="0"/>
              <w:jc w:val="center"/>
              <w:rPr>
                <w:caps/>
                <w:sz w:val="28"/>
                <w:szCs w:val="28"/>
              </w:rPr>
            </w:pPr>
          </w:p>
          <w:p w:rsidR="00A85382" w:rsidRPr="007107D7" w:rsidRDefault="00A85382" w:rsidP="00AD2B98">
            <w:pPr>
              <w:jc w:val="center"/>
            </w:pPr>
            <w:r w:rsidRPr="007107D7">
              <w:rPr>
                <w:sz w:val="28"/>
                <w:szCs w:val="28"/>
              </w:rPr>
              <w:t>13</w:t>
            </w:r>
          </w:p>
        </w:tc>
      </w:tr>
      <w:tr w:rsidR="00A85382" w:rsidRPr="007107D7" w:rsidTr="00AD2B98">
        <w:trPr>
          <w:trHeight w:val="692"/>
        </w:trPr>
        <w:tc>
          <w:tcPr>
            <w:tcW w:w="9007" w:type="dxa"/>
            <w:shd w:val="clear" w:color="auto" w:fill="auto"/>
          </w:tcPr>
          <w:p w:rsidR="00A85382" w:rsidRPr="007107D7" w:rsidRDefault="00A85382" w:rsidP="00AD2B98">
            <w:r w:rsidRPr="007107D7">
              <w:rPr>
                <w:caps/>
                <w:sz w:val="28"/>
                <w:szCs w:val="28"/>
              </w:rPr>
              <w:t xml:space="preserve">     5. Контроль и оценка результатов освоения профессионального модуля (вида профессиональной деятельности</w:t>
            </w:r>
            <w:r w:rsidRPr="007107D7">
              <w:rPr>
                <w:bCs/>
                <w:sz w:val="28"/>
                <w:szCs w:val="28"/>
              </w:rPr>
              <w:t>)</w:t>
            </w:r>
            <w:r w:rsidRPr="007107D7">
              <w:rPr>
                <w:bCs/>
                <w:i/>
                <w:sz w:val="28"/>
                <w:szCs w:val="28"/>
              </w:rPr>
              <w:t xml:space="preserve"> </w:t>
            </w:r>
          </w:p>
          <w:p w:rsidR="00A85382" w:rsidRPr="007107D7" w:rsidRDefault="00A85382" w:rsidP="00AD2B98">
            <w:pPr>
              <w:rPr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A85382" w:rsidRPr="007107D7" w:rsidRDefault="00A85382" w:rsidP="00AD2B98">
            <w:pPr>
              <w:jc w:val="center"/>
            </w:pPr>
            <w:r w:rsidRPr="007107D7">
              <w:rPr>
                <w:sz w:val="28"/>
                <w:szCs w:val="28"/>
              </w:rPr>
              <w:t>15</w:t>
            </w:r>
          </w:p>
        </w:tc>
      </w:tr>
    </w:tbl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Arial Unicode MS"/>
          <w:b/>
          <w:bCs/>
          <w:i/>
          <w:sz w:val="28"/>
          <w:szCs w:val="28"/>
        </w:rPr>
      </w:pPr>
    </w:p>
    <w:p w:rsidR="00A85382" w:rsidRDefault="00A85382" w:rsidP="00A85382">
      <w:pPr>
        <w:pageBreakBefore/>
        <w:numPr>
          <w:ilvl w:val="0"/>
          <w:numId w:val="8"/>
        </w:numPr>
      </w:pPr>
      <w:r>
        <w:rPr>
          <w:b/>
          <w:sz w:val="28"/>
          <w:szCs w:val="28"/>
        </w:rPr>
        <w:lastRenderedPageBreak/>
        <w:t>ПАСПОРТ РАБОЧЕЙ ПРОГРАММЫ ПРОФЕССИОНАЛЬНОГО МОДУЛЯ</w:t>
      </w:r>
      <w:r>
        <w:rPr>
          <w:rFonts w:eastAsia="Arial Unicode MS"/>
          <w:b/>
          <w:sz w:val="28"/>
          <w:szCs w:val="28"/>
          <w:u w:val="single"/>
        </w:rPr>
        <w:t xml:space="preserve"> </w:t>
      </w:r>
    </w:p>
    <w:p w:rsidR="00A85382" w:rsidRDefault="00A85382" w:rsidP="00A85382">
      <w:pPr>
        <w:ind w:left="720"/>
      </w:pPr>
      <w:r>
        <w:rPr>
          <w:rFonts w:eastAsia="Arial Unicode MS"/>
          <w:b/>
          <w:sz w:val="28"/>
          <w:szCs w:val="28"/>
          <w:u w:val="single"/>
        </w:rPr>
        <w:t xml:space="preserve">ПМ.02 </w:t>
      </w:r>
      <w:proofErr w:type="gramStart"/>
      <w:r>
        <w:rPr>
          <w:rFonts w:eastAsia="Arial Unicode MS"/>
          <w:b/>
          <w:sz w:val="28"/>
          <w:szCs w:val="28"/>
          <w:u w:val="single"/>
        </w:rPr>
        <w:t>Выращивание  древесно</w:t>
      </w:r>
      <w:proofErr w:type="gramEnd"/>
      <w:r>
        <w:rPr>
          <w:rFonts w:eastAsia="Arial Unicode MS"/>
          <w:b/>
          <w:sz w:val="28"/>
          <w:szCs w:val="28"/>
          <w:u w:val="single"/>
        </w:rPr>
        <w:t xml:space="preserve">-кустарниковых  культур </w:t>
      </w:r>
    </w:p>
    <w:p w:rsidR="00A85382" w:rsidRPr="007107D7" w:rsidRDefault="00A85382" w:rsidP="00A85382">
      <w:pPr>
        <w:ind w:left="720"/>
        <w:rPr>
          <w:rFonts w:eastAsia="Arial Unicode MS"/>
          <w:b/>
          <w:sz w:val="28"/>
          <w:szCs w:val="28"/>
          <w:u w:val="single"/>
        </w:rPr>
      </w:pPr>
    </w:p>
    <w:p w:rsidR="00A85382" w:rsidRDefault="00A85382" w:rsidP="00A85382">
      <w:r>
        <w:rPr>
          <w:rFonts w:eastAsia="Arial Unicode MS"/>
          <w:b/>
          <w:sz w:val="28"/>
          <w:szCs w:val="28"/>
        </w:rPr>
        <w:t>1.</w:t>
      </w:r>
      <w:proofErr w:type="gramStart"/>
      <w:r>
        <w:rPr>
          <w:rFonts w:eastAsia="Arial Unicode MS"/>
          <w:b/>
          <w:sz w:val="28"/>
          <w:szCs w:val="28"/>
        </w:rPr>
        <w:t>1.Область</w:t>
      </w:r>
      <w:proofErr w:type="gramEnd"/>
      <w:r>
        <w:rPr>
          <w:rFonts w:eastAsia="Arial Unicode MS"/>
          <w:b/>
          <w:sz w:val="28"/>
          <w:szCs w:val="28"/>
        </w:rPr>
        <w:t xml:space="preserve"> применения рабочей программы профессионального модуля.</w:t>
      </w:r>
    </w:p>
    <w:p w:rsidR="00A85382" w:rsidRPr="00903978" w:rsidRDefault="00A85382" w:rsidP="00A8538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>
        <w:rPr>
          <w:rFonts w:eastAsia="Arial Unicode MS"/>
          <w:sz w:val="28"/>
          <w:szCs w:val="28"/>
        </w:rPr>
        <w:t xml:space="preserve">профессионального модуля </w:t>
      </w:r>
      <w:r>
        <w:rPr>
          <w:sz w:val="28"/>
          <w:szCs w:val="28"/>
        </w:rPr>
        <w:t xml:space="preserve">является </w:t>
      </w:r>
      <w:proofErr w:type="gramStart"/>
      <w:r>
        <w:rPr>
          <w:sz w:val="28"/>
          <w:szCs w:val="28"/>
        </w:rPr>
        <w:t>частью  профессиональной</w:t>
      </w:r>
      <w:proofErr w:type="gramEnd"/>
      <w:r>
        <w:rPr>
          <w:sz w:val="28"/>
          <w:szCs w:val="28"/>
        </w:rPr>
        <w:t xml:space="preserve"> образовательной программы в соответствии с ФГОС среднего профессионального образования по профессии </w:t>
      </w:r>
      <w:r w:rsidRPr="00903978">
        <w:rPr>
          <w:sz w:val="28"/>
          <w:szCs w:val="28"/>
        </w:rPr>
        <w:t>Мастер садово-паркового и ландшафтного строительства для профессии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sz w:val="28"/>
          <w:szCs w:val="28"/>
        </w:rPr>
        <w:t>19524 Цветовод</w:t>
      </w:r>
    </w:p>
    <w:p w:rsidR="00A85382" w:rsidRDefault="00A85382" w:rsidP="00A85382">
      <w:r>
        <w:rPr>
          <w:rFonts w:eastAsia="Arial Unicode MS"/>
          <w:sz w:val="28"/>
          <w:szCs w:val="28"/>
        </w:rPr>
        <w:t>в части освоения основного вида профессиональной деятельности (ВПД):</w:t>
      </w:r>
    </w:p>
    <w:p w:rsidR="00A85382" w:rsidRDefault="00A85382" w:rsidP="00A85382">
      <w:r>
        <w:rPr>
          <w:rFonts w:eastAsia="Arial Unicode MS"/>
          <w:b/>
          <w:sz w:val="28"/>
          <w:szCs w:val="28"/>
        </w:rPr>
        <w:t>«</w:t>
      </w:r>
      <w:proofErr w:type="gramStart"/>
      <w:r>
        <w:rPr>
          <w:rFonts w:eastAsia="Arial Unicode MS"/>
          <w:sz w:val="28"/>
          <w:szCs w:val="28"/>
        </w:rPr>
        <w:t>Выращивание  древесно</w:t>
      </w:r>
      <w:proofErr w:type="gramEnd"/>
      <w:r>
        <w:rPr>
          <w:rFonts w:eastAsia="Arial Unicode MS"/>
          <w:sz w:val="28"/>
          <w:szCs w:val="28"/>
        </w:rPr>
        <w:t xml:space="preserve">-кустарниковых  культур» </w:t>
      </w:r>
    </w:p>
    <w:p w:rsidR="00A85382" w:rsidRDefault="00A85382" w:rsidP="00A85382">
      <w:r>
        <w:rPr>
          <w:rFonts w:eastAsia="Arial Unicode MS"/>
          <w:sz w:val="28"/>
          <w:szCs w:val="28"/>
        </w:rPr>
        <w:t>и соответствующих профессиональных компетенций (ПК):</w:t>
      </w:r>
    </w:p>
    <w:p w:rsidR="00A85382" w:rsidRDefault="00A85382" w:rsidP="00A85382">
      <w:pPr>
        <w:rPr>
          <w:rFonts w:eastAsia="Arial Unicode MS"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ПК 2.1. Проводить размножение деревьев и кустарников. 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ПК 2.2. Выполнять посадку деревьев и кустарников.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ПК 2.3. Ухаживать за высаженными деревьями и кустарниками.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ПК 2.4. Формировать кроны деревьев и кустарников.</w:t>
      </w:r>
    </w:p>
    <w:p w:rsidR="00A85382" w:rsidRPr="008E3C40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85382" w:rsidRDefault="00A85382" w:rsidP="00A85382">
      <w:r>
        <w:rPr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 xml:space="preserve">Программа профессионального модуля может быть использована в дополнительном профессиональном образовании, повышении квалификации, подготовки и переподготовки кадров в рамках специальности на базе </w:t>
      </w:r>
      <w:proofErr w:type="gramStart"/>
      <w:r>
        <w:rPr>
          <w:rFonts w:eastAsia="Arial Unicode MS"/>
          <w:sz w:val="28"/>
          <w:szCs w:val="28"/>
        </w:rPr>
        <w:t>среднего  образования</w:t>
      </w:r>
      <w:proofErr w:type="gramEnd"/>
      <w:r>
        <w:rPr>
          <w:rFonts w:eastAsia="Arial Unicode MS"/>
          <w:sz w:val="28"/>
          <w:szCs w:val="28"/>
        </w:rPr>
        <w:t>. Опыт работы не требуется.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  <w:sz w:val="28"/>
          <w:szCs w:val="28"/>
        </w:rPr>
        <w:t>1.</w:t>
      </w:r>
      <w:proofErr w:type="gramStart"/>
      <w:r>
        <w:rPr>
          <w:b/>
          <w:sz w:val="28"/>
          <w:szCs w:val="28"/>
        </w:rPr>
        <w:t>2.Цели</w:t>
      </w:r>
      <w:proofErr w:type="gramEnd"/>
      <w:r>
        <w:rPr>
          <w:b/>
          <w:sz w:val="28"/>
          <w:szCs w:val="28"/>
        </w:rPr>
        <w:t xml:space="preserve"> и задачи </w:t>
      </w:r>
      <w:r>
        <w:rPr>
          <w:rFonts w:eastAsia="Arial Unicode MS"/>
          <w:b/>
          <w:sz w:val="28"/>
          <w:szCs w:val="28"/>
        </w:rPr>
        <w:t xml:space="preserve">профессионального модуля </w:t>
      </w:r>
      <w:r>
        <w:rPr>
          <w:b/>
          <w:sz w:val="28"/>
          <w:szCs w:val="28"/>
        </w:rPr>
        <w:t>– требования к результатам освоения учебной дисциплины.</w:t>
      </w:r>
    </w:p>
    <w:p w:rsidR="00A85382" w:rsidRDefault="00A85382" w:rsidP="00A85382">
      <w:r>
        <w:rPr>
          <w:rFonts w:eastAsia="Arial Unicode MS"/>
          <w:sz w:val="28"/>
          <w:szCs w:val="28"/>
        </w:rPr>
        <w:t xml:space="preserve">С целью овладения указанным видом профессиональной </w:t>
      </w:r>
      <w:proofErr w:type="gramStart"/>
      <w:r>
        <w:rPr>
          <w:rFonts w:eastAsia="Arial Unicode MS"/>
          <w:sz w:val="28"/>
          <w:szCs w:val="28"/>
        </w:rPr>
        <w:t>деятельности  и</w:t>
      </w:r>
      <w:proofErr w:type="gramEnd"/>
      <w:r>
        <w:rPr>
          <w:rFonts w:eastAsia="Arial Unicode MS"/>
          <w:sz w:val="28"/>
          <w:szCs w:val="28"/>
        </w:rPr>
        <w:t xml:space="preserve"> соответствующими профессиональными компетенциями обучающийся в ходе освоения профессионального модуля должен:</w:t>
      </w:r>
    </w:p>
    <w:p w:rsidR="00A85382" w:rsidRDefault="00A85382" w:rsidP="00A85382">
      <w:r>
        <w:rPr>
          <w:rFonts w:eastAsia="Arial Unicode MS"/>
          <w:b/>
          <w:sz w:val="28"/>
          <w:szCs w:val="28"/>
        </w:rPr>
        <w:t>иметь практический опыт:</w:t>
      </w:r>
    </w:p>
    <w:p w:rsidR="00A85382" w:rsidRPr="008E3C40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размножение деревьев и кустарников; 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посадки деревьев и кустарников;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ухода за высаженными деревьями и кустарниками;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>
        <w:rPr>
          <w:sz w:val="28"/>
          <w:szCs w:val="28"/>
        </w:rPr>
        <w:t>формирования  кроны</w:t>
      </w:r>
      <w:proofErr w:type="gramEnd"/>
      <w:r>
        <w:rPr>
          <w:sz w:val="28"/>
          <w:szCs w:val="28"/>
        </w:rPr>
        <w:t xml:space="preserve"> деревьев и кустарников.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t>уметь:</w:t>
      </w:r>
    </w:p>
    <w:p w:rsidR="00A85382" w:rsidRPr="008E3C40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85382" w:rsidRDefault="00A85382" w:rsidP="00A85382">
      <w:r>
        <w:rPr>
          <w:rFonts w:eastAsia="Arial Unicode MS"/>
          <w:sz w:val="28"/>
          <w:szCs w:val="28"/>
        </w:rPr>
        <w:t>использовать специализированное оборудование и инструменты;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проводить деление, зелёное черенкование, прививку древесных растений;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Arial Unicode MS"/>
          <w:sz w:val="28"/>
          <w:szCs w:val="28"/>
        </w:rPr>
        <w:t xml:space="preserve">проводить </w:t>
      </w:r>
      <w:proofErr w:type="gramStart"/>
      <w:r>
        <w:rPr>
          <w:rFonts w:eastAsia="Arial Unicode MS"/>
          <w:sz w:val="28"/>
          <w:szCs w:val="28"/>
        </w:rPr>
        <w:t>предпосевную  обработку</w:t>
      </w:r>
      <w:proofErr w:type="gramEnd"/>
      <w:r>
        <w:rPr>
          <w:rFonts w:eastAsia="Arial Unicode MS"/>
          <w:sz w:val="28"/>
          <w:szCs w:val="28"/>
        </w:rPr>
        <w:t xml:space="preserve"> семян и посев;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Arial Unicode MS"/>
          <w:sz w:val="28"/>
          <w:szCs w:val="28"/>
        </w:rPr>
        <w:t>подготавливать посадочное место;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выполнять посадку древесных растений согласно агротехническим требованиям;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проводить подкормки минеральными и органическими удобрениями;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lastRenderedPageBreak/>
        <w:t>проводить обработку против болезней и вредителей;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придавать кроне древесного растения заданную проектом форму.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t xml:space="preserve"> знать: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специализированное оборудование и инструменты;</w:t>
      </w:r>
    </w:p>
    <w:p w:rsidR="00A85382" w:rsidRDefault="00A85382" w:rsidP="00A85382">
      <w:r>
        <w:rPr>
          <w:rFonts w:eastAsia="Arial Unicode MS"/>
          <w:sz w:val="28"/>
          <w:szCs w:val="28"/>
        </w:rPr>
        <w:t xml:space="preserve">правила техники безопасности и охраны труда;    </w:t>
      </w:r>
    </w:p>
    <w:p w:rsidR="00A85382" w:rsidRDefault="00A85382" w:rsidP="00A85382">
      <w:r>
        <w:rPr>
          <w:rFonts w:eastAsia="Arial Unicode MS"/>
          <w:sz w:val="28"/>
          <w:szCs w:val="28"/>
        </w:rPr>
        <w:t xml:space="preserve">ассортимент </w:t>
      </w:r>
      <w:proofErr w:type="spellStart"/>
      <w:r>
        <w:rPr>
          <w:rFonts w:eastAsia="Arial Unicode MS"/>
          <w:sz w:val="28"/>
          <w:szCs w:val="28"/>
        </w:rPr>
        <w:t>древесно</w:t>
      </w:r>
      <w:proofErr w:type="spellEnd"/>
      <w:r>
        <w:rPr>
          <w:rFonts w:eastAsia="Arial Unicode MS"/>
          <w:sz w:val="28"/>
          <w:szCs w:val="28"/>
        </w:rPr>
        <w:t xml:space="preserve"> - кустарниковых культур, их внутреннее и внешнее строение; </w:t>
      </w:r>
    </w:p>
    <w:p w:rsidR="00A85382" w:rsidRDefault="00A85382" w:rsidP="00A85382">
      <w:r>
        <w:rPr>
          <w:rFonts w:eastAsia="Arial Unicode MS"/>
          <w:sz w:val="28"/>
          <w:szCs w:val="28"/>
        </w:rPr>
        <w:t xml:space="preserve">биологические и </w:t>
      </w:r>
      <w:proofErr w:type="gramStart"/>
      <w:r>
        <w:rPr>
          <w:rFonts w:eastAsia="Arial Unicode MS"/>
          <w:sz w:val="28"/>
          <w:szCs w:val="28"/>
        </w:rPr>
        <w:t>экологические  свойства</w:t>
      </w:r>
      <w:proofErr w:type="gram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древесно</w:t>
      </w:r>
      <w:proofErr w:type="spellEnd"/>
      <w:r>
        <w:rPr>
          <w:rFonts w:eastAsia="Arial Unicode MS"/>
          <w:sz w:val="28"/>
          <w:szCs w:val="28"/>
        </w:rPr>
        <w:t xml:space="preserve"> – кустарниковых растений, их распространение;</w:t>
      </w:r>
    </w:p>
    <w:p w:rsidR="00A85382" w:rsidRDefault="00A85382" w:rsidP="00A85382">
      <w:r>
        <w:rPr>
          <w:rFonts w:eastAsia="Arial Unicode MS"/>
          <w:sz w:val="28"/>
          <w:szCs w:val="28"/>
        </w:rPr>
        <w:t>агротехнические требования;</w:t>
      </w:r>
    </w:p>
    <w:p w:rsidR="00A85382" w:rsidRDefault="00A85382" w:rsidP="00A85382">
      <w:r>
        <w:rPr>
          <w:rFonts w:eastAsia="Arial Unicode MS"/>
          <w:sz w:val="28"/>
          <w:szCs w:val="28"/>
        </w:rPr>
        <w:t>правила и методы размножения древесных растений;</w:t>
      </w:r>
    </w:p>
    <w:p w:rsidR="00A85382" w:rsidRDefault="00A85382" w:rsidP="00A85382">
      <w:r>
        <w:rPr>
          <w:rFonts w:eastAsia="Arial Unicode MS"/>
          <w:sz w:val="28"/>
          <w:szCs w:val="28"/>
        </w:rPr>
        <w:t>приёма зелёного черенкования;</w:t>
      </w:r>
    </w:p>
    <w:p w:rsidR="00A85382" w:rsidRDefault="00A85382" w:rsidP="00A85382">
      <w:r>
        <w:rPr>
          <w:rFonts w:eastAsia="Arial Unicode MS"/>
          <w:sz w:val="28"/>
          <w:szCs w:val="28"/>
        </w:rPr>
        <w:t>химические препараты-стимуляторы;</w:t>
      </w:r>
    </w:p>
    <w:p w:rsidR="00A85382" w:rsidRDefault="00A85382" w:rsidP="00A85382">
      <w:r>
        <w:rPr>
          <w:rFonts w:eastAsia="Arial Unicode MS"/>
          <w:sz w:val="28"/>
          <w:szCs w:val="28"/>
        </w:rPr>
        <w:t>сроки и приёмы проведения прививки, способы прививки;</w:t>
      </w:r>
    </w:p>
    <w:p w:rsidR="00A85382" w:rsidRDefault="00A85382" w:rsidP="00A85382">
      <w:r>
        <w:rPr>
          <w:rFonts w:eastAsia="Arial Unicode MS"/>
          <w:sz w:val="28"/>
          <w:szCs w:val="28"/>
        </w:rPr>
        <w:t xml:space="preserve">приёмы стратификации, скарификации и другие </w:t>
      </w:r>
      <w:proofErr w:type="gramStart"/>
      <w:r>
        <w:rPr>
          <w:rFonts w:eastAsia="Arial Unicode MS"/>
          <w:sz w:val="28"/>
          <w:szCs w:val="28"/>
        </w:rPr>
        <w:t>способы  стимуляции</w:t>
      </w:r>
      <w:proofErr w:type="gramEnd"/>
      <w:r>
        <w:rPr>
          <w:rFonts w:eastAsia="Arial Unicode MS"/>
          <w:sz w:val="28"/>
          <w:szCs w:val="28"/>
        </w:rPr>
        <w:t xml:space="preserve"> семян к прорастанию;</w:t>
      </w:r>
    </w:p>
    <w:p w:rsidR="00A85382" w:rsidRDefault="00A85382" w:rsidP="00A85382">
      <w:r>
        <w:rPr>
          <w:rFonts w:eastAsia="Arial Unicode MS"/>
          <w:sz w:val="28"/>
          <w:szCs w:val="28"/>
        </w:rPr>
        <w:t xml:space="preserve">индивидуальные </w:t>
      </w:r>
      <w:proofErr w:type="gramStart"/>
      <w:r>
        <w:rPr>
          <w:rFonts w:eastAsia="Arial Unicode MS"/>
          <w:sz w:val="28"/>
          <w:szCs w:val="28"/>
        </w:rPr>
        <w:t>особенности  посадки</w:t>
      </w:r>
      <w:proofErr w:type="gramEnd"/>
      <w:r>
        <w:rPr>
          <w:rFonts w:eastAsia="Arial Unicode MS"/>
          <w:sz w:val="28"/>
          <w:szCs w:val="28"/>
        </w:rPr>
        <w:t xml:space="preserve"> древесно-кустарниковых культур, методы посадки;</w:t>
      </w:r>
    </w:p>
    <w:p w:rsidR="00A85382" w:rsidRDefault="00A85382" w:rsidP="00A85382">
      <w:r>
        <w:rPr>
          <w:rFonts w:eastAsia="Arial Unicode MS"/>
          <w:sz w:val="28"/>
          <w:szCs w:val="28"/>
        </w:rPr>
        <w:t xml:space="preserve">виды </w:t>
      </w:r>
      <w:proofErr w:type="gramStart"/>
      <w:r>
        <w:rPr>
          <w:rFonts w:eastAsia="Arial Unicode MS"/>
          <w:sz w:val="28"/>
          <w:szCs w:val="28"/>
        </w:rPr>
        <w:t>удобрений ,</w:t>
      </w:r>
      <w:proofErr w:type="gramEnd"/>
      <w:r>
        <w:rPr>
          <w:rFonts w:eastAsia="Arial Unicode MS"/>
          <w:sz w:val="28"/>
          <w:szCs w:val="28"/>
        </w:rPr>
        <w:t xml:space="preserve"> способы подкормки деревьев и кустарников;</w:t>
      </w:r>
    </w:p>
    <w:p w:rsidR="00A85382" w:rsidRDefault="00A85382" w:rsidP="00A85382">
      <w:r>
        <w:rPr>
          <w:rFonts w:eastAsia="Arial Unicode MS"/>
          <w:sz w:val="28"/>
          <w:szCs w:val="28"/>
        </w:rPr>
        <w:t>болезни и вредители, способы защиты и обработки деревьев и кустарников;</w:t>
      </w:r>
    </w:p>
    <w:p w:rsidR="00A85382" w:rsidRDefault="00A85382" w:rsidP="00A85382">
      <w:r>
        <w:rPr>
          <w:rFonts w:eastAsia="Arial Unicode MS"/>
          <w:sz w:val="28"/>
          <w:szCs w:val="28"/>
        </w:rPr>
        <w:t xml:space="preserve">виды </w:t>
      </w:r>
      <w:proofErr w:type="gramStart"/>
      <w:r>
        <w:rPr>
          <w:rFonts w:eastAsia="Arial Unicode MS"/>
          <w:sz w:val="28"/>
          <w:szCs w:val="28"/>
        </w:rPr>
        <w:t>формирования  кроны</w:t>
      </w:r>
      <w:proofErr w:type="gramEnd"/>
      <w:r>
        <w:rPr>
          <w:rFonts w:eastAsia="Arial Unicode MS"/>
          <w:sz w:val="28"/>
          <w:szCs w:val="28"/>
        </w:rPr>
        <w:t xml:space="preserve"> деревьев и кустарников, сроки проведения работ, способы формирования кроны.</w:t>
      </w:r>
    </w:p>
    <w:p w:rsidR="00A85382" w:rsidRDefault="00A85382" w:rsidP="00A85382">
      <w:pPr>
        <w:rPr>
          <w:rFonts w:eastAsia="Arial Unicode MS"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t>1.3. Рекомендуемое количество часов на освоение программы учебной дисциплины: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Всего по профессиональному модулю 114 часов: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максимальной учебной нагрузки обучающегося 54 часов, в том числе: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rPr>
          <w:sz w:val="28"/>
          <w:szCs w:val="28"/>
        </w:rPr>
        <w:t>обязательной аудиторной учебной нагрузки обучающегося 36 часов;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  18</w:t>
      </w:r>
      <w:proofErr w:type="gramEnd"/>
      <w:r>
        <w:rPr>
          <w:sz w:val="28"/>
          <w:szCs w:val="28"/>
        </w:rPr>
        <w:t xml:space="preserve">  часов.</w:t>
      </w:r>
    </w:p>
    <w:p w:rsidR="00A85382" w:rsidRDefault="00A85382" w:rsidP="00A85382">
      <w:r>
        <w:rPr>
          <w:sz w:val="28"/>
          <w:szCs w:val="28"/>
        </w:rPr>
        <w:t xml:space="preserve">      </w:t>
      </w:r>
      <w:r>
        <w:rPr>
          <w:rFonts w:eastAsia="Arial Unicode MS"/>
          <w:sz w:val="28"/>
          <w:szCs w:val="28"/>
        </w:rPr>
        <w:t>учебная практика -30, производственная практика- 30 часов.</w:t>
      </w:r>
    </w:p>
    <w:p w:rsidR="00A85382" w:rsidRDefault="00A85382" w:rsidP="00A85382">
      <w:pPr>
        <w:rPr>
          <w:rFonts w:eastAsia="Arial Unicode MS"/>
          <w:sz w:val="28"/>
          <w:szCs w:val="28"/>
        </w:rPr>
      </w:pP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r>
        <w:rPr>
          <w:rFonts w:eastAsia="Arial Unicode MS"/>
          <w:b/>
          <w:sz w:val="28"/>
          <w:szCs w:val="28"/>
        </w:rPr>
        <w:lastRenderedPageBreak/>
        <w:t>2. РЕЗУЛЬТАТЫ ОСВОЕНИЯ ПРОФЕССИОНЛЬНОГО МОДУЛЯ.</w:t>
      </w:r>
    </w:p>
    <w:p w:rsidR="00A85382" w:rsidRDefault="00A85382" w:rsidP="00A85382">
      <w:r>
        <w:rPr>
          <w:b/>
          <w:sz w:val="28"/>
          <w:szCs w:val="28"/>
        </w:rPr>
        <w:t xml:space="preserve"> </w:t>
      </w: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jc w:val="both"/>
      </w:pPr>
      <w:r>
        <w:rPr>
          <w:rFonts w:eastAsia="Arial Unicode MS"/>
          <w:sz w:val="28"/>
          <w:szCs w:val="28"/>
        </w:rPr>
        <w:t xml:space="preserve">Результатом освоения программы профессионального модуля ПМ.02 является овладение обучающимися видом профессиональной деятельности </w:t>
      </w:r>
      <w:r>
        <w:rPr>
          <w:rFonts w:eastAsia="Arial Unicode MS"/>
          <w:b/>
          <w:sz w:val="28"/>
          <w:szCs w:val="28"/>
        </w:rPr>
        <w:t xml:space="preserve">Выращивание древесно-кустарниковых </w:t>
      </w:r>
      <w:proofErr w:type="gramStart"/>
      <w:r>
        <w:rPr>
          <w:rFonts w:eastAsia="Arial Unicode MS"/>
          <w:b/>
          <w:sz w:val="28"/>
          <w:szCs w:val="28"/>
        </w:rPr>
        <w:t xml:space="preserve">культур,  </w:t>
      </w:r>
      <w:r>
        <w:rPr>
          <w:rFonts w:eastAsia="Arial Unicode MS"/>
          <w:sz w:val="28"/>
          <w:szCs w:val="28"/>
        </w:rPr>
        <w:t>в</w:t>
      </w:r>
      <w:proofErr w:type="gramEnd"/>
      <w:r>
        <w:rPr>
          <w:rFonts w:eastAsia="Arial Unicode MS"/>
          <w:sz w:val="28"/>
          <w:szCs w:val="28"/>
        </w:rPr>
        <w:t xml:space="preserve"> том числе профессиональными и общими компетенциями:</w:t>
      </w:r>
    </w:p>
    <w:p w:rsidR="00A85382" w:rsidRDefault="00A85382" w:rsidP="00A85382">
      <w:pPr>
        <w:jc w:val="both"/>
        <w:rPr>
          <w:rFonts w:eastAsia="Arial Unicode MS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8393"/>
      </w:tblGrid>
      <w:tr w:rsidR="00A85382" w:rsidTr="00AD2B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b/>
                <w:sz w:val="28"/>
                <w:szCs w:val="28"/>
              </w:rPr>
              <w:t>КОД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center"/>
            </w:pPr>
            <w:r>
              <w:rPr>
                <w:rFonts w:eastAsia="Arial Unicode MS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85382" w:rsidTr="00AD2B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>ПК 2.1.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8"/>
                <w:szCs w:val="28"/>
              </w:rPr>
              <w:t xml:space="preserve">Проводить размножение деревьев и кустарников. </w:t>
            </w:r>
          </w:p>
          <w:p w:rsidR="00A85382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A85382" w:rsidTr="00AD2B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>ПК 2.2.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8"/>
                <w:szCs w:val="28"/>
              </w:rPr>
              <w:t>Выполнять посадку деревьев и кустарников.</w:t>
            </w:r>
          </w:p>
          <w:p w:rsidR="00A85382" w:rsidRDefault="00A85382" w:rsidP="00AD2B98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A85382" w:rsidTr="00AD2B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ПК 2.3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>Ухаживать за высаженными деревьями и кустарниками</w:t>
            </w:r>
          </w:p>
          <w:p w:rsidR="00A85382" w:rsidRDefault="00A85382" w:rsidP="00AD2B98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A85382" w:rsidTr="00AD2B98">
        <w:trPr>
          <w:trHeight w:val="32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ПК 2.4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8"/>
                <w:szCs w:val="28"/>
              </w:rPr>
              <w:t>Формировать кроны деревьев и кустарников.</w:t>
            </w:r>
          </w:p>
          <w:p w:rsidR="00A85382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A85382" w:rsidTr="00AD2B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ОК 1.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A85382" w:rsidTr="00AD2B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ОК2.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A85382" w:rsidTr="00AD2B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ОК 3.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A85382" w:rsidTr="00AD2B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ОК 4.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A85382" w:rsidTr="00AD2B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ОК 5.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Использовать информационно-коммуникативные технологии в профессиональной деятельности.</w:t>
            </w:r>
          </w:p>
        </w:tc>
      </w:tr>
      <w:tr w:rsidR="00A85382" w:rsidTr="00AD2B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ОК 6.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Работать в команде, эффективно общаться с коллегами, руководителем, клиентами.</w:t>
            </w:r>
          </w:p>
        </w:tc>
      </w:tr>
      <w:tr w:rsidR="00A85382" w:rsidTr="00AD2B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ОК 7.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Организовывать собственную деятельность с соблюдением требований охраны труда и экологической безопасности.</w:t>
            </w:r>
          </w:p>
        </w:tc>
      </w:tr>
    </w:tbl>
    <w:p w:rsidR="00A85382" w:rsidRDefault="00A85382"/>
    <w:p w:rsidR="00A85382" w:rsidRDefault="00A85382"/>
    <w:p w:rsidR="00A85382" w:rsidRDefault="00A85382"/>
    <w:p w:rsidR="00A85382" w:rsidRDefault="00A85382"/>
    <w:p w:rsidR="00A85382" w:rsidRDefault="00A85382">
      <w:pPr>
        <w:suppressAutoHyphens w:val="0"/>
        <w:spacing w:after="160" w:line="259" w:lineRule="auto"/>
      </w:pPr>
      <w:r>
        <w:br w:type="page"/>
      </w:r>
    </w:p>
    <w:p w:rsidR="00A85382" w:rsidRP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sz w:val="32"/>
          <w:szCs w:val="32"/>
        </w:rPr>
      </w:pPr>
      <w:r w:rsidRPr="00A85382">
        <w:rPr>
          <w:b/>
          <w:caps/>
          <w:sz w:val="32"/>
          <w:szCs w:val="32"/>
        </w:rPr>
        <w:lastRenderedPageBreak/>
        <w:t xml:space="preserve">РАБОЧАЯ ПРОГРАММа </w:t>
      </w:r>
    </w:p>
    <w:p w:rsidR="00A85382" w:rsidRP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32"/>
          <w:szCs w:val="32"/>
        </w:rPr>
      </w:pPr>
      <w:r w:rsidRPr="00A85382">
        <w:rPr>
          <w:b/>
          <w:sz w:val="32"/>
          <w:szCs w:val="32"/>
        </w:rPr>
        <w:t>профессионального модуля</w:t>
      </w:r>
    </w:p>
    <w:p w:rsidR="00A85382" w:rsidRP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32"/>
          <w:szCs w:val="32"/>
        </w:rPr>
      </w:pPr>
      <w:r w:rsidRPr="00A85382">
        <w:rPr>
          <w:b/>
          <w:sz w:val="32"/>
          <w:szCs w:val="32"/>
        </w:rPr>
        <w:t>ПМ.03 ОЗЕЛЕНЕНИЕ И БЛАГОУСТРОЙСТВО РАЗЛИЧНЫХ ТЕРРИТОРИЙ</w:t>
      </w:r>
    </w:p>
    <w:p w:rsidR="00A85382" w:rsidRDefault="00A85382" w:rsidP="00A85382">
      <w:pPr>
        <w:jc w:val="center"/>
        <w:rPr>
          <w:b/>
          <w:bCs/>
          <w:caps/>
          <w:sz w:val="28"/>
          <w:szCs w:val="28"/>
        </w:rPr>
      </w:pPr>
    </w:p>
    <w:p w:rsidR="00A85382" w:rsidRDefault="00A85382" w:rsidP="00A85382">
      <w:pPr>
        <w:jc w:val="center"/>
        <w:rPr>
          <w:b/>
          <w:sz w:val="28"/>
          <w:szCs w:val="28"/>
        </w:rPr>
      </w:pPr>
    </w:p>
    <w:p w:rsidR="00A85382" w:rsidRPr="00903978" w:rsidRDefault="00A85382" w:rsidP="00A8538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разработана в соответствии с письмом Департамента государственной политики в сфере подготовки рабочих кадров </w:t>
      </w:r>
      <w:r>
        <w:rPr>
          <w:bCs/>
          <w:sz w:val="28"/>
          <w:szCs w:val="28"/>
        </w:rPr>
        <w:t>от 22 апреля 2015 г. № 06-443 «О НАПРАВЛЕНИИ МЕТОДИЧЕСКИХ РЕКОМЕНДАЦИЙ по разработке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и реализации адаптированных образовательных программ среднего профессионального образования» и на основе Федерального государственного образовательного стандарта среднего профессионального образования по профессии </w:t>
      </w:r>
      <w:r w:rsidRPr="00903978">
        <w:rPr>
          <w:sz w:val="28"/>
          <w:szCs w:val="28"/>
        </w:rPr>
        <w:t>Мастер садово-паркового и ландшафтного строительства для профессии</w:t>
      </w:r>
    </w:p>
    <w:p w:rsidR="00A85382" w:rsidRDefault="00A85382" w:rsidP="00A85382">
      <w:pPr>
        <w:widowControl w:val="0"/>
        <w:autoSpaceDE w:val="0"/>
        <w:jc w:val="both"/>
      </w:pPr>
    </w:p>
    <w:p w:rsidR="00A85382" w:rsidRDefault="00A85382" w:rsidP="00A85382">
      <w:pPr>
        <w:widowControl w:val="0"/>
        <w:autoSpaceDE w:val="0"/>
        <w:jc w:val="both"/>
        <w:rPr>
          <w:sz w:val="28"/>
          <w:szCs w:val="28"/>
        </w:rPr>
      </w:pPr>
    </w:p>
    <w:p w:rsidR="00A85382" w:rsidRDefault="00A85382" w:rsidP="00A85382">
      <w:pPr>
        <w:widowControl w:val="0"/>
        <w:autoSpaceDE w:val="0"/>
        <w:jc w:val="both"/>
      </w:pPr>
      <w:r>
        <w:rPr>
          <w:sz w:val="28"/>
          <w:szCs w:val="28"/>
        </w:rPr>
        <w:t>19524 Цветовод</w:t>
      </w:r>
    </w:p>
    <w:p w:rsidR="00A85382" w:rsidRDefault="00A85382" w:rsidP="00A85382">
      <w:pPr>
        <w:widowControl w:val="0"/>
        <w:autoSpaceDE w:val="0"/>
        <w:jc w:val="both"/>
        <w:rPr>
          <w:sz w:val="28"/>
          <w:szCs w:val="28"/>
        </w:rPr>
      </w:pPr>
    </w:p>
    <w:p w:rsidR="00A85382" w:rsidRDefault="00A85382" w:rsidP="00A85382">
      <w:pPr>
        <w:jc w:val="both"/>
        <w:rPr>
          <w:sz w:val="28"/>
          <w:szCs w:val="28"/>
        </w:rPr>
      </w:pPr>
    </w:p>
    <w:p w:rsidR="00A85382" w:rsidRDefault="00A85382" w:rsidP="00A85382">
      <w:pPr>
        <w:jc w:val="both"/>
        <w:rPr>
          <w:sz w:val="28"/>
          <w:szCs w:val="28"/>
        </w:rPr>
      </w:pPr>
    </w:p>
    <w:p w:rsidR="00A85382" w:rsidRPr="00813CB7" w:rsidRDefault="00A85382" w:rsidP="00A85382">
      <w:pPr>
        <w:jc w:val="both"/>
        <w:rPr>
          <w:sz w:val="28"/>
          <w:szCs w:val="28"/>
        </w:rPr>
      </w:pPr>
      <w:r w:rsidRPr="00813CB7">
        <w:rPr>
          <w:sz w:val="28"/>
          <w:szCs w:val="28"/>
        </w:rPr>
        <w:t xml:space="preserve">Организация – разработчик: </w:t>
      </w:r>
      <w:r w:rsidRPr="00813CB7">
        <w:rPr>
          <w:sz w:val="28"/>
          <w:szCs w:val="28"/>
          <w:u w:val="single"/>
        </w:rPr>
        <w:t>ОГБПОУ «Рязанский железнодорожный колледж»</w:t>
      </w:r>
    </w:p>
    <w:p w:rsidR="00A85382" w:rsidRDefault="00A85382" w:rsidP="00A85382">
      <w:pPr>
        <w:jc w:val="both"/>
        <w:rPr>
          <w:sz w:val="32"/>
          <w:szCs w:val="32"/>
          <w:u w:val="single"/>
        </w:rPr>
      </w:pPr>
    </w:p>
    <w:p w:rsidR="00A85382" w:rsidRDefault="00A85382" w:rsidP="00A85382">
      <w:pPr>
        <w:widowControl w:val="0"/>
        <w:autoSpaceDE w:val="0"/>
      </w:pPr>
      <w:r>
        <w:rPr>
          <w:i/>
          <w:vertAlign w:val="superscript"/>
        </w:rPr>
        <w:t xml:space="preserve"> </w:t>
      </w:r>
    </w:p>
    <w:p w:rsid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Style w:val="a3"/>
          <w:b/>
          <w:i w:val="0"/>
          <w:sz w:val="28"/>
          <w:szCs w:val="28"/>
        </w:rPr>
        <w:t>Разработчики:</w:t>
      </w:r>
    </w:p>
    <w:p w:rsid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Style w:val="a3"/>
          <w:i w:val="0"/>
          <w:sz w:val="28"/>
          <w:szCs w:val="28"/>
        </w:rPr>
        <w:t xml:space="preserve"> </w:t>
      </w:r>
      <w:proofErr w:type="spellStart"/>
      <w:r>
        <w:rPr>
          <w:rStyle w:val="a3"/>
          <w:i w:val="0"/>
          <w:sz w:val="28"/>
          <w:szCs w:val="28"/>
        </w:rPr>
        <w:t>Бикулова</w:t>
      </w:r>
      <w:proofErr w:type="spellEnd"/>
      <w:r>
        <w:rPr>
          <w:rStyle w:val="a3"/>
          <w:i w:val="0"/>
          <w:sz w:val="28"/>
          <w:szCs w:val="28"/>
        </w:rPr>
        <w:t xml:space="preserve"> И.И.- преподаватель</w:t>
      </w:r>
    </w:p>
    <w:p w:rsid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85382" w:rsidRDefault="00A85382" w:rsidP="00A85382">
      <w:pPr>
        <w:widowControl w:val="0"/>
        <w:tabs>
          <w:tab w:val="left" w:pos="6420"/>
        </w:tabs>
        <w:rPr>
          <w:sz w:val="28"/>
          <w:szCs w:val="28"/>
        </w:rPr>
      </w:pPr>
    </w:p>
    <w:p w:rsidR="00A85382" w:rsidRDefault="00A85382" w:rsidP="00A85382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>
        <w:rPr>
          <w:b/>
          <w:sz w:val="28"/>
          <w:szCs w:val="28"/>
        </w:rPr>
        <w:lastRenderedPageBreak/>
        <w:t>СОДЕРЖАНИЕ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7"/>
        <w:gridCol w:w="800"/>
      </w:tblGrid>
      <w:tr w:rsidR="00A85382" w:rsidRPr="00813CB7" w:rsidTr="00AD2B98">
        <w:trPr>
          <w:trHeight w:val="931"/>
        </w:trPr>
        <w:tc>
          <w:tcPr>
            <w:tcW w:w="9007" w:type="dxa"/>
            <w:shd w:val="clear" w:color="auto" w:fill="auto"/>
          </w:tcPr>
          <w:p w:rsidR="00A85382" w:rsidRPr="00813CB7" w:rsidRDefault="00A85382" w:rsidP="00AD2B98">
            <w:pPr>
              <w:pStyle w:val="1"/>
              <w:tabs>
                <w:tab w:val="clear" w:pos="0"/>
              </w:tabs>
              <w:ind w:firstLine="0"/>
            </w:pPr>
            <w:r w:rsidRPr="00813CB7">
              <w:rPr>
                <w:caps/>
                <w:sz w:val="28"/>
                <w:szCs w:val="28"/>
              </w:rPr>
              <w:t xml:space="preserve">1. ПАСПОРТ </w:t>
            </w:r>
            <w:proofErr w:type="gramStart"/>
            <w:r w:rsidRPr="00813CB7">
              <w:rPr>
                <w:caps/>
                <w:sz w:val="28"/>
                <w:szCs w:val="28"/>
              </w:rPr>
              <w:t>рабочей  ПРОГРАММЫ</w:t>
            </w:r>
            <w:proofErr w:type="gramEnd"/>
            <w:r w:rsidRPr="00813CB7">
              <w:rPr>
                <w:caps/>
                <w:sz w:val="28"/>
                <w:szCs w:val="28"/>
              </w:rPr>
              <w:t xml:space="preserve"> ПРОФЕССИОНАЛЬНОГО МОДУЛЯ                                                  </w:t>
            </w:r>
            <w:r>
              <w:rPr>
                <w:caps/>
                <w:sz w:val="28"/>
                <w:szCs w:val="28"/>
              </w:rPr>
              <w:t xml:space="preserve">                                                    </w:t>
            </w:r>
            <w:r w:rsidRPr="00813CB7">
              <w:rPr>
                <w:caps/>
                <w:sz w:val="28"/>
                <w:szCs w:val="28"/>
              </w:rPr>
              <w:t xml:space="preserve"> 4                                          </w:t>
            </w:r>
          </w:p>
          <w:p w:rsidR="00A85382" w:rsidRPr="00813CB7" w:rsidRDefault="00A85382" w:rsidP="00AD2B98">
            <w:pPr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A85382" w:rsidRPr="00813CB7" w:rsidRDefault="00A85382" w:rsidP="00AD2B98">
            <w:pPr>
              <w:jc w:val="center"/>
            </w:pPr>
            <w:r w:rsidRPr="00813CB7">
              <w:rPr>
                <w:sz w:val="28"/>
                <w:szCs w:val="28"/>
              </w:rPr>
              <w:t xml:space="preserve"> </w:t>
            </w:r>
          </w:p>
        </w:tc>
      </w:tr>
      <w:tr w:rsidR="00A85382" w:rsidRPr="00813CB7" w:rsidTr="00AD2B98">
        <w:trPr>
          <w:trHeight w:val="720"/>
        </w:trPr>
        <w:tc>
          <w:tcPr>
            <w:tcW w:w="9007" w:type="dxa"/>
            <w:shd w:val="clear" w:color="auto" w:fill="auto"/>
          </w:tcPr>
          <w:p w:rsidR="00A85382" w:rsidRDefault="00A85382" w:rsidP="00AD2B98">
            <w:pPr>
              <w:rPr>
                <w:caps/>
                <w:sz w:val="28"/>
                <w:szCs w:val="28"/>
              </w:rPr>
            </w:pPr>
            <w:r w:rsidRPr="00813CB7">
              <w:rPr>
                <w:caps/>
                <w:sz w:val="28"/>
                <w:szCs w:val="28"/>
              </w:rPr>
              <w:t xml:space="preserve">2. результаты освоения ПРОФЕССИОНАЛЬНОГО       МОДУЛЯ </w:t>
            </w:r>
          </w:p>
          <w:p w:rsidR="00A85382" w:rsidRPr="00813CB7" w:rsidRDefault="00A85382" w:rsidP="00AD2B98">
            <w:r w:rsidRPr="00813CB7">
              <w:rPr>
                <w:caps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>
              <w:rPr>
                <w:caps/>
                <w:sz w:val="28"/>
                <w:szCs w:val="28"/>
              </w:rPr>
              <w:t xml:space="preserve">                   </w:t>
            </w:r>
            <w:r w:rsidRPr="00813CB7">
              <w:rPr>
                <w:caps/>
                <w:sz w:val="28"/>
                <w:szCs w:val="28"/>
              </w:rPr>
              <w:t>6</w:t>
            </w:r>
          </w:p>
          <w:p w:rsidR="00A85382" w:rsidRPr="00813CB7" w:rsidRDefault="00A85382" w:rsidP="00AD2B98">
            <w:pPr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A85382" w:rsidRPr="00813CB7" w:rsidRDefault="00A85382" w:rsidP="00AD2B98">
            <w:pPr>
              <w:snapToGrid w:val="0"/>
              <w:jc w:val="center"/>
              <w:rPr>
                <w:caps/>
                <w:sz w:val="28"/>
                <w:szCs w:val="28"/>
              </w:rPr>
            </w:pPr>
          </w:p>
        </w:tc>
      </w:tr>
      <w:tr w:rsidR="00A85382" w:rsidRPr="00813CB7" w:rsidTr="00AD2B98">
        <w:trPr>
          <w:trHeight w:val="594"/>
        </w:trPr>
        <w:tc>
          <w:tcPr>
            <w:tcW w:w="9007" w:type="dxa"/>
            <w:shd w:val="clear" w:color="auto" w:fill="auto"/>
          </w:tcPr>
          <w:p w:rsidR="00A85382" w:rsidRPr="00813CB7" w:rsidRDefault="00A85382" w:rsidP="00AD2B98">
            <w:pPr>
              <w:pStyle w:val="1"/>
              <w:tabs>
                <w:tab w:val="clear" w:pos="0"/>
              </w:tabs>
              <w:ind w:firstLine="0"/>
            </w:pPr>
            <w:r w:rsidRPr="00813CB7">
              <w:rPr>
                <w:caps/>
                <w:sz w:val="28"/>
                <w:szCs w:val="28"/>
              </w:rPr>
              <w:t xml:space="preserve">3. СТРУКТУРА </w:t>
            </w:r>
            <w:proofErr w:type="gramStart"/>
            <w:r w:rsidRPr="00813CB7">
              <w:rPr>
                <w:caps/>
                <w:sz w:val="28"/>
                <w:szCs w:val="28"/>
              </w:rPr>
              <w:t>и  содержание</w:t>
            </w:r>
            <w:proofErr w:type="gramEnd"/>
            <w:r w:rsidRPr="00813CB7">
              <w:rPr>
                <w:caps/>
                <w:sz w:val="28"/>
                <w:szCs w:val="28"/>
              </w:rPr>
              <w:t xml:space="preserve"> профессионального модуля                                                                                                      7</w:t>
            </w:r>
          </w:p>
          <w:p w:rsidR="00A85382" w:rsidRPr="00813CB7" w:rsidRDefault="00A85382" w:rsidP="00AD2B98">
            <w:pPr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A85382" w:rsidRPr="00813CB7" w:rsidRDefault="00A85382" w:rsidP="00AD2B98">
            <w:pPr>
              <w:snapToGrid w:val="0"/>
              <w:jc w:val="center"/>
              <w:rPr>
                <w:caps/>
                <w:sz w:val="28"/>
                <w:szCs w:val="28"/>
              </w:rPr>
            </w:pPr>
          </w:p>
          <w:p w:rsidR="00A85382" w:rsidRPr="00813CB7" w:rsidRDefault="00A85382" w:rsidP="00AD2B98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A85382" w:rsidRPr="00813CB7" w:rsidTr="00AD2B98">
        <w:trPr>
          <w:trHeight w:val="692"/>
        </w:trPr>
        <w:tc>
          <w:tcPr>
            <w:tcW w:w="9007" w:type="dxa"/>
            <w:shd w:val="clear" w:color="auto" w:fill="auto"/>
          </w:tcPr>
          <w:p w:rsidR="00A85382" w:rsidRPr="00813CB7" w:rsidRDefault="00A85382" w:rsidP="00AD2B98">
            <w:pPr>
              <w:pStyle w:val="1"/>
              <w:tabs>
                <w:tab w:val="clear" w:pos="0"/>
              </w:tabs>
              <w:ind w:firstLine="0"/>
            </w:pPr>
            <w:r w:rsidRPr="00813CB7">
              <w:rPr>
                <w:caps/>
                <w:sz w:val="28"/>
                <w:szCs w:val="28"/>
              </w:rPr>
              <w:t xml:space="preserve">4 условия реализации программы ПРОФЕССИОНАЛЬНОГО МОДУЛЯ                                               </w:t>
            </w:r>
            <w:r>
              <w:rPr>
                <w:caps/>
                <w:sz w:val="28"/>
                <w:szCs w:val="28"/>
              </w:rPr>
              <w:t xml:space="preserve">                                                    </w:t>
            </w:r>
            <w:r w:rsidRPr="00813CB7">
              <w:rPr>
                <w:caps/>
                <w:sz w:val="28"/>
                <w:szCs w:val="28"/>
              </w:rPr>
              <w:t xml:space="preserve">  1</w:t>
            </w:r>
            <w:r>
              <w:rPr>
                <w:caps/>
                <w:sz w:val="28"/>
                <w:szCs w:val="28"/>
              </w:rPr>
              <w:t>3</w:t>
            </w:r>
          </w:p>
          <w:p w:rsidR="00A85382" w:rsidRPr="00813CB7" w:rsidRDefault="00A85382" w:rsidP="00AD2B98">
            <w:pPr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A85382" w:rsidRPr="00813CB7" w:rsidRDefault="00A85382" w:rsidP="00AD2B98">
            <w:pPr>
              <w:snapToGrid w:val="0"/>
              <w:jc w:val="center"/>
              <w:rPr>
                <w:caps/>
                <w:sz w:val="28"/>
                <w:szCs w:val="28"/>
              </w:rPr>
            </w:pPr>
          </w:p>
          <w:p w:rsidR="00A85382" w:rsidRPr="00813CB7" w:rsidRDefault="00A85382" w:rsidP="00AD2B98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A85382" w:rsidRPr="00813CB7" w:rsidTr="00AD2B98">
        <w:trPr>
          <w:trHeight w:val="692"/>
        </w:trPr>
        <w:tc>
          <w:tcPr>
            <w:tcW w:w="9007" w:type="dxa"/>
            <w:shd w:val="clear" w:color="auto" w:fill="auto"/>
          </w:tcPr>
          <w:p w:rsidR="00A85382" w:rsidRPr="00813CB7" w:rsidRDefault="00A85382" w:rsidP="00AD2B98">
            <w:r w:rsidRPr="00813CB7">
              <w:rPr>
                <w:caps/>
                <w:sz w:val="28"/>
                <w:szCs w:val="28"/>
              </w:rPr>
              <w:t xml:space="preserve">5. Контроль и оценка результатов освоения профессионального модуля (вида профессиональной </w:t>
            </w:r>
            <w:proofErr w:type="gramStart"/>
            <w:r w:rsidRPr="00813CB7">
              <w:rPr>
                <w:caps/>
                <w:sz w:val="28"/>
                <w:szCs w:val="28"/>
              </w:rPr>
              <w:t>деятельности</w:t>
            </w:r>
            <w:r w:rsidRPr="00813CB7">
              <w:rPr>
                <w:bCs/>
                <w:sz w:val="28"/>
                <w:szCs w:val="28"/>
              </w:rPr>
              <w:t>)</w:t>
            </w:r>
            <w:r w:rsidRPr="00813CB7">
              <w:rPr>
                <w:bCs/>
                <w:i/>
                <w:sz w:val="28"/>
                <w:szCs w:val="28"/>
              </w:rPr>
              <w:t xml:space="preserve">   </w:t>
            </w:r>
            <w:proofErr w:type="gramEnd"/>
            <w:r w:rsidRPr="00813CB7">
              <w:rPr>
                <w:bCs/>
                <w:i/>
                <w:sz w:val="28"/>
                <w:szCs w:val="28"/>
              </w:rPr>
              <w:t xml:space="preserve">                              </w:t>
            </w:r>
            <w:r>
              <w:rPr>
                <w:bCs/>
                <w:i/>
                <w:sz w:val="28"/>
                <w:szCs w:val="28"/>
              </w:rPr>
              <w:t xml:space="preserve">                                                     </w:t>
            </w:r>
            <w:r w:rsidRPr="00813CB7">
              <w:rPr>
                <w:bCs/>
                <w:i/>
                <w:sz w:val="28"/>
                <w:szCs w:val="28"/>
              </w:rPr>
              <w:t xml:space="preserve"> </w:t>
            </w:r>
            <w:r w:rsidRPr="00813CB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5</w:t>
            </w:r>
          </w:p>
          <w:p w:rsidR="00A85382" w:rsidRPr="00813CB7" w:rsidRDefault="00A85382" w:rsidP="00AD2B98">
            <w:pPr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A85382" w:rsidRPr="00813CB7" w:rsidRDefault="00A85382" w:rsidP="00AD2B98">
            <w:pPr>
              <w:snapToGrid w:val="0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</w:tbl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Arial Unicode MS"/>
          <w:b/>
          <w:bCs/>
          <w:i/>
          <w:sz w:val="28"/>
          <w:szCs w:val="28"/>
        </w:rPr>
      </w:pPr>
    </w:p>
    <w:p w:rsidR="00A85382" w:rsidRPr="009E408D" w:rsidRDefault="00A85382" w:rsidP="00A85382">
      <w:pPr>
        <w:pageBreakBefore/>
        <w:numPr>
          <w:ilvl w:val="0"/>
          <w:numId w:val="9"/>
        </w:numPr>
        <w:rPr>
          <w:sz w:val="28"/>
          <w:szCs w:val="28"/>
        </w:rPr>
      </w:pPr>
      <w:r w:rsidRPr="009E408D">
        <w:rPr>
          <w:b/>
          <w:sz w:val="28"/>
          <w:szCs w:val="28"/>
        </w:rPr>
        <w:lastRenderedPageBreak/>
        <w:t>ПАСПОРТ РАБОЧЕЙ ПРОГРАММЫ ПРОФЕССИОНАЛЬНОГО МОДУЛЯ</w:t>
      </w:r>
      <w:r w:rsidRPr="009E408D">
        <w:rPr>
          <w:rFonts w:eastAsia="Arial Unicode MS"/>
          <w:b/>
          <w:sz w:val="28"/>
          <w:szCs w:val="28"/>
          <w:u w:val="single"/>
        </w:rPr>
        <w:t xml:space="preserve"> </w:t>
      </w:r>
    </w:p>
    <w:p w:rsidR="00A85382" w:rsidRPr="009E408D" w:rsidRDefault="00A85382" w:rsidP="00A85382">
      <w:pPr>
        <w:ind w:left="644"/>
        <w:rPr>
          <w:sz w:val="28"/>
          <w:szCs w:val="28"/>
        </w:rPr>
      </w:pPr>
      <w:r>
        <w:rPr>
          <w:rFonts w:eastAsia="Arial Unicode MS"/>
          <w:b/>
          <w:sz w:val="28"/>
          <w:szCs w:val="28"/>
          <w:u w:val="single"/>
        </w:rPr>
        <w:t xml:space="preserve">ПМ.03 </w:t>
      </w:r>
      <w:r w:rsidRPr="009E408D">
        <w:rPr>
          <w:rFonts w:eastAsia="Arial Unicode MS"/>
          <w:b/>
          <w:sz w:val="28"/>
          <w:szCs w:val="28"/>
          <w:u w:val="single"/>
        </w:rPr>
        <w:t>Озеленение и благоустройство различных территорий</w:t>
      </w:r>
    </w:p>
    <w:p w:rsidR="00A85382" w:rsidRPr="00813CB7" w:rsidRDefault="00A85382" w:rsidP="00A85382">
      <w:pPr>
        <w:ind w:left="720"/>
        <w:rPr>
          <w:rFonts w:eastAsia="Arial Unicode MS"/>
          <w:b/>
          <w:u w:val="single"/>
        </w:rPr>
      </w:pPr>
    </w:p>
    <w:p w:rsidR="00A85382" w:rsidRDefault="00A85382" w:rsidP="00A85382">
      <w:r>
        <w:rPr>
          <w:rFonts w:eastAsia="Arial Unicode MS"/>
          <w:b/>
        </w:rPr>
        <w:t>1.</w:t>
      </w:r>
      <w:proofErr w:type="gramStart"/>
      <w:r>
        <w:rPr>
          <w:rFonts w:eastAsia="Arial Unicode MS"/>
          <w:b/>
        </w:rPr>
        <w:t>1.Область</w:t>
      </w:r>
      <w:proofErr w:type="gramEnd"/>
      <w:r>
        <w:rPr>
          <w:rFonts w:eastAsia="Arial Unicode MS"/>
          <w:b/>
        </w:rPr>
        <w:t xml:space="preserve"> применения рабочей программы профессионального модуля.</w:t>
      </w:r>
    </w:p>
    <w:p w:rsidR="00A85382" w:rsidRPr="00903978" w:rsidRDefault="00A85382" w:rsidP="00A8538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>
        <w:rPr>
          <w:rFonts w:eastAsia="Arial Unicode MS"/>
          <w:sz w:val="28"/>
          <w:szCs w:val="28"/>
        </w:rPr>
        <w:t xml:space="preserve">профессионального модуля </w:t>
      </w:r>
      <w:r>
        <w:rPr>
          <w:sz w:val="28"/>
          <w:szCs w:val="28"/>
        </w:rPr>
        <w:t xml:space="preserve">является частью профессиональной образовательной программы в соответствии с ФГОС среднего профессионального образования по профессии по профессии </w:t>
      </w:r>
      <w:r w:rsidRPr="00903978">
        <w:rPr>
          <w:sz w:val="28"/>
          <w:szCs w:val="28"/>
        </w:rPr>
        <w:t>Мастер садово-паркового и ландшафтного строительства для профессии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sz w:val="28"/>
          <w:szCs w:val="28"/>
        </w:rPr>
        <w:t>19524 Цветовод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rFonts w:eastAsia="Arial Unicode MS"/>
          <w:sz w:val="28"/>
          <w:szCs w:val="28"/>
        </w:rPr>
        <w:t>в части освоения основного вида профессиональной деятельности (ВПД):</w:t>
      </w:r>
    </w:p>
    <w:p w:rsidR="00A85382" w:rsidRDefault="00A85382" w:rsidP="00A85382">
      <w:r>
        <w:rPr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>Озеленение и благоустройство различных территорий.</w:t>
      </w:r>
    </w:p>
    <w:p w:rsidR="00A85382" w:rsidRDefault="00A85382" w:rsidP="00A85382">
      <w:r>
        <w:rPr>
          <w:rFonts w:eastAsia="Arial Unicode MS"/>
          <w:sz w:val="28"/>
          <w:szCs w:val="28"/>
        </w:rPr>
        <w:t>и соответствующих профессиональных компетенций (ПК):</w:t>
      </w:r>
    </w:p>
    <w:p w:rsidR="00A85382" w:rsidRPr="009E408D" w:rsidRDefault="00A85382" w:rsidP="00A85382">
      <w:pPr>
        <w:rPr>
          <w:rFonts w:eastAsia="Arial Unicode MS"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ПК 3.1. Создавать и оформлять цветники различных типов.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ПК 3.</w:t>
      </w:r>
      <w:proofErr w:type="gramStart"/>
      <w:r>
        <w:rPr>
          <w:sz w:val="28"/>
          <w:szCs w:val="28"/>
        </w:rPr>
        <w:t>2.Выполнять</w:t>
      </w:r>
      <w:proofErr w:type="gramEnd"/>
      <w:r>
        <w:rPr>
          <w:sz w:val="28"/>
          <w:szCs w:val="28"/>
        </w:rPr>
        <w:t xml:space="preserve"> работы по вертикальному озеленению, созданию и содержанию живых изгородей.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ПК 3.3. Устраивать и ремонтировать садовые дорожки.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ПК 3.4. Выполнять работы по устройству и содержанию водоёмов, </w:t>
      </w:r>
      <w:proofErr w:type="spellStart"/>
      <w:r>
        <w:rPr>
          <w:sz w:val="28"/>
          <w:szCs w:val="28"/>
        </w:rPr>
        <w:t>рокариев</w:t>
      </w:r>
      <w:proofErr w:type="spellEnd"/>
      <w:r>
        <w:rPr>
          <w:sz w:val="28"/>
          <w:szCs w:val="28"/>
        </w:rPr>
        <w:t xml:space="preserve"> и альпинариев.</w:t>
      </w:r>
    </w:p>
    <w:p w:rsidR="00A85382" w:rsidRDefault="00A85382" w:rsidP="00A85382">
      <w:r>
        <w:rPr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>Программа профессионального модуля может быть использована в дополнительном профессиональном образовании, повышении квалификации, подготовки и переподготовки кадров в рамках специальности на базе среднего (полного) общего образования. Опыт работы не требуется.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  <w:sz w:val="28"/>
          <w:szCs w:val="28"/>
        </w:rPr>
        <w:t>1.</w:t>
      </w:r>
      <w:proofErr w:type="gramStart"/>
      <w:r>
        <w:rPr>
          <w:b/>
          <w:sz w:val="28"/>
          <w:szCs w:val="28"/>
        </w:rPr>
        <w:t>2.Цели</w:t>
      </w:r>
      <w:proofErr w:type="gramEnd"/>
      <w:r>
        <w:rPr>
          <w:b/>
          <w:sz w:val="28"/>
          <w:szCs w:val="28"/>
        </w:rPr>
        <w:t xml:space="preserve"> и задачи </w:t>
      </w:r>
      <w:r>
        <w:rPr>
          <w:rFonts w:eastAsia="Arial Unicode MS"/>
          <w:b/>
          <w:sz w:val="28"/>
          <w:szCs w:val="28"/>
        </w:rPr>
        <w:t xml:space="preserve">профессионального модуля </w:t>
      </w:r>
      <w:r>
        <w:rPr>
          <w:b/>
          <w:sz w:val="28"/>
          <w:szCs w:val="28"/>
        </w:rPr>
        <w:t>– требования к результатам освоения учебной дисциплины.</w:t>
      </w:r>
    </w:p>
    <w:p w:rsidR="00A85382" w:rsidRDefault="00A85382" w:rsidP="00A85382">
      <w:r>
        <w:rPr>
          <w:rFonts w:eastAsia="Arial Unicode MS"/>
          <w:sz w:val="28"/>
          <w:szCs w:val="28"/>
        </w:rPr>
        <w:t xml:space="preserve">С целью овладения указанным видом профессиональной </w:t>
      </w:r>
      <w:proofErr w:type="gramStart"/>
      <w:r>
        <w:rPr>
          <w:rFonts w:eastAsia="Arial Unicode MS"/>
          <w:sz w:val="28"/>
          <w:szCs w:val="28"/>
        </w:rPr>
        <w:t>деятельности  и</w:t>
      </w:r>
      <w:proofErr w:type="gramEnd"/>
      <w:r>
        <w:rPr>
          <w:rFonts w:eastAsia="Arial Unicode MS"/>
          <w:sz w:val="28"/>
          <w:szCs w:val="28"/>
        </w:rPr>
        <w:t xml:space="preserve"> соответствующими профессиональными компетенциями обучающийся в ходе освоения профессионального модуля должен:</w:t>
      </w:r>
    </w:p>
    <w:p w:rsidR="00A85382" w:rsidRDefault="00A85382" w:rsidP="00A85382">
      <w:r>
        <w:rPr>
          <w:rFonts w:eastAsia="Arial Unicode MS"/>
          <w:b/>
          <w:sz w:val="28"/>
          <w:szCs w:val="28"/>
        </w:rPr>
        <w:t>иметь практический опыт:</w:t>
      </w:r>
    </w:p>
    <w:p w:rsidR="00A85382" w:rsidRDefault="00A85382" w:rsidP="00A85382">
      <w:r>
        <w:rPr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>оформления цветников различных типов и видов;</w:t>
      </w:r>
    </w:p>
    <w:p w:rsidR="00A85382" w:rsidRDefault="00A85382" w:rsidP="00A85382">
      <w:r>
        <w:rPr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>выполнять работы по устройству и содержанию газонов, вертикальному озеленению, созданию и содержанию живых изгородей;</w:t>
      </w:r>
    </w:p>
    <w:p w:rsidR="00A85382" w:rsidRDefault="00A85382" w:rsidP="00A85382">
      <w:r>
        <w:rPr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>выполнять работы по устройству и ремонту садовых дорожек;</w:t>
      </w:r>
    </w:p>
    <w:p w:rsidR="00A85382" w:rsidRDefault="00A85382" w:rsidP="00A85382">
      <w:r>
        <w:rPr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 xml:space="preserve">выполнять работы по устройству и содержанию водоёмов, </w:t>
      </w:r>
      <w:proofErr w:type="spellStart"/>
      <w:r>
        <w:rPr>
          <w:rFonts w:eastAsia="Arial Unicode MS"/>
          <w:sz w:val="28"/>
          <w:szCs w:val="28"/>
        </w:rPr>
        <w:t>рокариев</w:t>
      </w:r>
      <w:proofErr w:type="spellEnd"/>
      <w:r>
        <w:rPr>
          <w:rFonts w:eastAsia="Arial Unicode MS"/>
          <w:sz w:val="28"/>
          <w:szCs w:val="28"/>
        </w:rPr>
        <w:t xml:space="preserve"> и альпинариев;</w:t>
      </w: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t>уметь: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использовать специальную технику и инструмент;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создавать цветники на первично озеленяемых и существующих объектах;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принимать композиционные решения по оформлению цветников;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работать с различными видами рассадных и горшочных культур;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рассчитывать потребность в посадочном материале;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подготавливать почву под посев трав;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lastRenderedPageBreak/>
        <w:t xml:space="preserve"> проводить равномерный посев трав согласно норме высева, ухаживать за всходами;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проводить ремонт газона;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определять тип вертикального озеленения, проводить высадку и закрепление на опоре лиан и вьющихся растений, создавая живую изгородь, ухаживать за растениями;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читать проектные чертежи;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подготавливать основания под дорожки различного типа;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разбивать дорожки различного типа и ремонтировать существующие;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подготавливать основание под водоём, </w:t>
      </w:r>
      <w:proofErr w:type="spellStart"/>
      <w:r>
        <w:rPr>
          <w:sz w:val="28"/>
          <w:szCs w:val="28"/>
        </w:rPr>
        <w:t>рокарий</w:t>
      </w:r>
      <w:proofErr w:type="spellEnd"/>
      <w:r>
        <w:rPr>
          <w:sz w:val="28"/>
          <w:szCs w:val="28"/>
        </w:rPr>
        <w:t>, альпинарий;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ухаживать за водоёмами, </w:t>
      </w:r>
      <w:proofErr w:type="spellStart"/>
      <w:r>
        <w:rPr>
          <w:sz w:val="28"/>
          <w:szCs w:val="28"/>
        </w:rPr>
        <w:t>рокариями</w:t>
      </w:r>
      <w:proofErr w:type="spellEnd"/>
      <w:r>
        <w:rPr>
          <w:sz w:val="28"/>
          <w:szCs w:val="28"/>
        </w:rPr>
        <w:t>, альпинариями;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t>знать: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специальную технику и инструмент;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правила техники безопасности и охраны труда;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терминологию работ и условные сокращения в проектных чертежах;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типы, виды цветников и способы их оформления;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виды газонных трав и их смеси, сроки и нормы посева, способы посева трав, особенности полива;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степень и причины повреждения газона, способы устранения повреждений газона;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ассортимент вьющихся растений и древесных лиан, приёмы посадки и закрепления на опоре;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правила стрижки и содержания живой изгороди;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типы дорожек и их оснований, материал покрытия, способы укладки и ремонта дорожек;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типы водоёмов, </w:t>
      </w:r>
      <w:proofErr w:type="spellStart"/>
      <w:r>
        <w:rPr>
          <w:sz w:val="28"/>
          <w:szCs w:val="28"/>
        </w:rPr>
        <w:t>рокариев</w:t>
      </w:r>
      <w:proofErr w:type="spellEnd"/>
      <w:r>
        <w:rPr>
          <w:sz w:val="28"/>
          <w:szCs w:val="28"/>
        </w:rPr>
        <w:t>, альпинариев;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правила подготовки основания и технологии устройства водоёмов, </w:t>
      </w:r>
      <w:proofErr w:type="spellStart"/>
      <w:r>
        <w:rPr>
          <w:sz w:val="28"/>
          <w:szCs w:val="28"/>
        </w:rPr>
        <w:t>рокариев</w:t>
      </w:r>
      <w:proofErr w:type="spellEnd"/>
      <w:r>
        <w:rPr>
          <w:sz w:val="28"/>
          <w:szCs w:val="28"/>
        </w:rPr>
        <w:t>, альпинариев;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приёмы очистки водоёмов.</w:t>
      </w:r>
    </w:p>
    <w:p w:rsidR="00A85382" w:rsidRDefault="00A85382" w:rsidP="00A85382">
      <w:pPr>
        <w:rPr>
          <w:rFonts w:eastAsia="Arial Unicode MS"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t>1.3. Рекомендуемое количество часов на освоение программы учебной дисциплины: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Всего по профессиональному модулю 186 часа: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максимальной учебной нагрузки обучающегося 96 часов, в том числе: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rPr>
          <w:sz w:val="28"/>
          <w:szCs w:val="28"/>
        </w:rPr>
        <w:t>обязательной аудиторной учебной нагрузки обучающегося 64 часов;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  32</w:t>
      </w:r>
      <w:proofErr w:type="gramEnd"/>
      <w:r>
        <w:rPr>
          <w:sz w:val="28"/>
          <w:szCs w:val="28"/>
        </w:rPr>
        <w:t xml:space="preserve"> часа.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rPr>
          <w:sz w:val="28"/>
          <w:szCs w:val="28"/>
        </w:rPr>
        <w:t>учебная практика- 60 часов, производственная практика- 30 часов.</w:t>
      </w: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r>
        <w:rPr>
          <w:rFonts w:eastAsia="Arial Unicode MS"/>
          <w:b/>
          <w:sz w:val="28"/>
          <w:szCs w:val="28"/>
        </w:rPr>
        <w:lastRenderedPageBreak/>
        <w:t>2. РЕЗУЛЬТАТЫ ОСВОЕНИЯ ПРОФЕССИОНЛЬНОГО МОДУЛЯ.</w:t>
      </w:r>
    </w:p>
    <w:p w:rsidR="00A85382" w:rsidRDefault="00A85382" w:rsidP="00A85382">
      <w:r>
        <w:rPr>
          <w:b/>
          <w:sz w:val="28"/>
          <w:szCs w:val="28"/>
        </w:rPr>
        <w:t xml:space="preserve"> </w:t>
      </w:r>
    </w:p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jc w:val="both"/>
      </w:pPr>
      <w:r>
        <w:rPr>
          <w:rFonts w:eastAsia="Arial Unicode MS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rFonts w:eastAsia="Arial Unicode MS"/>
          <w:b/>
          <w:sz w:val="28"/>
          <w:szCs w:val="28"/>
        </w:rPr>
        <w:t xml:space="preserve">Озеленение и благоустройство различных </w:t>
      </w:r>
      <w:proofErr w:type="gramStart"/>
      <w:r>
        <w:rPr>
          <w:rFonts w:eastAsia="Arial Unicode MS"/>
          <w:b/>
          <w:sz w:val="28"/>
          <w:szCs w:val="28"/>
        </w:rPr>
        <w:t xml:space="preserve">территорий,  </w:t>
      </w:r>
      <w:r>
        <w:rPr>
          <w:rFonts w:eastAsia="Arial Unicode MS"/>
          <w:sz w:val="28"/>
          <w:szCs w:val="28"/>
        </w:rPr>
        <w:t>в</w:t>
      </w:r>
      <w:proofErr w:type="gramEnd"/>
      <w:r>
        <w:rPr>
          <w:rFonts w:eastAsia="Arial Unicode MS"/>
          <w:sz w:val="28"/>
          <w:szCs w:val="28"/>
        </w:rPr>
        <w:t xml:space="preserve"> том числе профессиональными и общими компетенциями:</w:t>
      </w:r>
    </w:p>
    <w:p w:rsidR="00A85382" w:rsidRDefault="00A85382" w:rsidP="00A85382">
      <w:pPr>
        <w:jc w:val="both"/>
        <w:rPr>
          <w:rFonts w:eastAsia="Arial Unicode MS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88"/>
        <w:gridCol w:w="8403"/>
      </w:tblGrid>
      <w:tr w:rsidR="00A85382" w:rsidTr="00AD2B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b/>
                <w:sz w:val="28"/>
                <w:szCs w:val="28"/>
              </w:rPr>
              <w:t>КОД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center"/>
            </w:pPr>
            <w:r>
              <w:rPr>
                <w:rFonts w:eastAsia="Arial Unicode MS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85382" w:rsidTr="00AD2B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>ПК 3.1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8"/>
                <w:szCs w:val="28"/>
              </w:rPr>
              <w:t xml:space="preserve"> Создавать и оформлять цветники различных типов.</w:t>
            </w:r>
          </w:p>
        </w:tc>
      </w:tr>
      <w:tr w:rsidR="00A85382" w:rsidTr="00AD2B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>ПК 3.2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8"/>
                <w:szCs w:val="28"/>
              </w:rPr>
              <w:t>Выполнять работы по вертикальному озеленению, созданию и содержанию живых изгородей.</w:t>
            </w:r>
          </w:p>
        </w:tc>
      </w:tr>
      <w:tr w:rsidR="00A85382" w:rsidTr="00AD2B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>ПК 3.3.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8"/>
                <w:szCs w:val="28"/>
              </w:rPr>
              <w:t>Устраивать и ремонтировать садовые дорожки.</w:t>
            </w:r>
          </w:p>
        </w:tc>
      </w:tr>
      <w:tr w:rsidR="00A85382" w:rsidTr="00AD2B98">
        <w:trPr>
          <w:trHeight w:val="32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sz w:val="28"/>
                <w:szCs w:val="28"/>
              </w:rPr>
              <w:t>ПК 3.4.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8"/>
                <w:szCs w:val="28"/>
              </w:rPr>
              <w:t xml:space="preserve">Выполнять работы по устройству и содержанию водоёмов, </w:t>
            </w:r>
            <w:proofErr w:type="spellStart"/>
            <w:r>
              <w:rPr>
                <w:sz w:val="28"/>
                <w:szCs w:val="28"/>
              </w:rPr>
              <w:t>рокариев</w:t>
            </w:r>
            <w:proofErr w:type="spellEnd"/>
            <w:r>
              <w:rPr>
                <w:sz w:val="28"/>
                <w:szCs w:val="28"/>
              </w:rPr>
              <w:t xml:space="preserve"> и альпинариев.</w:t>
            </w:r>
          </w:p>
        </w:tc>
      </w:tr>
      <w:tr w:rsidR="00A85382" w:rsidTr="00AD2B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ОК 1.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A85382" w:rsidTr="00AD2B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ОК2.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A85382" w:rsidTr="00AD2B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ОК 3.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A85382" w:rsidTr="00AD2B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ОК 4.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A85382" w:rsidTr="00AD2B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ОК 5.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Использовать информационно-коммуникативные технологии в профессиональной деятельности.</w:t>
            </w:r>
          </w:p>
        </w:tc>
      </w:tr>
      <w:tr w:rsidR="00A85382" w:rsidTr="00AD2B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ОК 6.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Работать в команде, эффективно общаться с коллегами, руководителем, клиентами.</w:t>
            </w:r>
          </w:p>
        </w:tc>
      </w:tr>
      <w:tr w:rsidR="00A85382" w:rsidTr="00AD2B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ОК 7.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sz w:val="28"/>
                <w:szCs w:val="28"/>
              </w:rPr>
              <w:t>Организовывать собственную деятельность с соблюдением требований охраны труда и экологической безопасности.</w:t>
            </w:r>
          </w:p>
        </w:tc>
      </w:tr>
    </w:tbl>
    <w:p w:rsidR="00A85382" w:rsidRDefault="00A85382"/>
    <w:p w:rsidR="00A85382" w:rsidRDefault="00A85382"/>
    <w:p w:rsidR="00A85382" w:rsidRDefault="00A85382"/>
    <w:p w:rsidR="00A85382" w:rsidRDefault="00A85382"/>
    <w:p w:rsidR="00A85382" w:rsidRDefault="00A85382">
      <w:pPr>
        <w:suppressAutoHyphens w:val="0"/>
        <w:spacing w:after="160" w:line="259" w:lineRule="auto"/>
      </w:pPr>
      <w:r>
        <w:br w:type="page"/>
      </w:r>
    </w:p>
    <w:p w:rsidR="00A85382" w:rsidRP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sz w:val="32"/>
          <w:szCs w:val="32"/>
        </w:rPr>
      </w:pPr>
      <w:r w:rsidRPr="00A85382">
        <w:rPr>
          <w:b/>
          <w:caps/>
          <w:sz w:val="32"/>
          <w:szCs w:val="32"/>
        </w:rPr>
        <w:lastRenderedPageBreak/>
        <w:t xml:space="preserve">РАБОЧАЯ ПРОГРАММа </w:t>
      </w:r>
    </w:p>
    <w:p w:rsidR="00A85382" w:rsidRP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32"/>
          <w:szCs w:val="32"/>
        </w:rPr>
      </w:pPr>
      <w:r w:rsidRPr="00A85382">
        <w:rPr>
          <w:b/>
          <w:sz w:val="32"/>
          <w:szCs w:val="32"/>
        </w:rPr>
        <w:t>профессионального модуля</w:t>
      </w:r>
    </w:p>
    <w:p w:rsidR="00A85382" w:rsidRP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32"/>
          <w:szCs w:val="32"/>
        </w:rPr>
      </w:pPr>
      <w:r w:rsidRPr="00A85382">
        <w:rPr>
          <w:b/>
          <w:sz w:val="32"/>
          <w:szCs w:val="32"/>
        </w:rPr>
        <w:t xml:space="preserve">ПМ.04 ИНТЕРЬЕРНОЕ ОЗЕЛЕНЕНИЕ </w:t>
      </w:r>
    </w:p>
    <w:p w:rsidR="00A85382" w:rsidRDefault="00A85382" w:rsidP="00A85382">
      <w:pPr>
        <w:jc w:val="center"/>
        <w:rPr>
          <w:b/>
          <w:sz w:val="28"/>
          <w:szCs w:val="28"/>
        </w:rPr>
      </w:pPr>
    </w:p>
    <w:p w:rsidR="00A85382" w:rsidRPr="00903978" w:rsidRDefault="00A85382" w:rsidP="00A8538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разработана в соответствии с письмом Департамента государственной политики в сфере подготовки рабочих кадров </w:t>
      </w:r>
      <w:r>
        <w:rPr>
          <w:bCs/>
          <w:sz w:val="28"/>
          <w:szCs w:val="28"/>
        </w:rPr>
        <w:t>от 22 апреля 2015 г. № 06-443 «О НАПРАВЛЕНИИ МЕТОДИЧЕСКИХ РЕКОМЕНДАЦИЙ по разработке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и реализации адаптированных образовательных программ среднего профессионального образования» и на основе Федерального государственного образовательного стандарта среднего профессионального образования по профессии </w:t>
      </w:r>
      <w:r w:rsidRPr="00903978">
        <w:rPr>
          <w:sz w:val="28"/>
          <w:szCs w:val="28"/>
        </w:rPr>
        <w:t>Мастер садово-паркового и ландшафтного строительства для профессии</w:t>
      </w:r>
    </w:p>
    <w:p w:rsidR="00A85382" w:rsidRDefault="00A85382" w:rsidP="00A85382">
      <w:pPr>
        <w:widowControl w:val="0"/>
        <w:autoSpaceDE w:val="0"/>
        <w:jc w:val="both"/>
      </w:pPr>
    </w:p>
    <w:p w:rsidR="00A85382" w:rsidRDefault="00A85382" w:rsidP="00A85382">
      <w:pPr>
        <w:widowControl w:val="0"/>
        <w:autoSpaceDE w:val="0"/>
        <w:jc w:val="both"/>
        <w:rPr>
          <w:sz w:val="28"/>
          <w:szCs w:val="28"/>
        </w:rPr>
      </w:pPr>
    </w:p>
    <w:p w:rsidR="00A85382" w:rsidRDefault="00A85382" w:rsidP="00A85382">
      <w:pPr>
        <w:widowControl w:val="0"/>
        <w:autoSpaceDE w:val="0"/>
        <w:jc w:val="both"/>
      </w:pPr>
      <w:r>
        <w:rPr>
          <w:sz w:val="28"/>
          <w:szCs w:val="28"/>
        </w:rPr>
        <w:t>19524 Цветовод</w:t>
      </w:r>
    </w:p>
    <w:p w:rsidR="00A85382" w:rsidRDefault="00A85382" w:rsidP="00A85382">
      <w:pPr>
        <w:widowControl w:val="0"/>
        <w:autoSpaceDE w:val="0"/>
        <w:jc w:val="both"/>
        <w:rPr>
          <w:sz w:val="28"/>
          <w:szCs w:val="28"/>
        </w:rPr>
      </w:pPr>
    </w:p>
    <w:p w:rsidR="00A85382" w:rsidRDefault="00A85382" w:rsidP="00A85382">
      <w:pPr>
        <w:jc w:val="both"/>
        <w:rPr>
          <w:sz w:val="28"/>
          <w:szCs w:val="28"/>
        </w:rPr>
      </w:pPr>
    </w:p>
    <w:p w:rsidR="00A85382" w:rsidRDefault="00A85382" w:rsidP="00A85382">
      <w:pPr>
        <w:jc w:val="both"/>
        <w:rPr>
          <w:sz w:val="28"/>
          <w:szCs w:val="28"/>
        </w:rPr>
      </w:pPr>
    </w:p>
    <w:p w:rsidR="00A85382" w:rsidRPr="00813CB7" w:rsidRDefault="00A85382" w:rsidP="00A85382">
      <w:pPr>
        <w:jc w:val="both"/>
        <w:rPr>
          <w:sz w:val="28"/>
          <w:szCs w:val="28"/>
        </w:rPr>
      </w:pPr>
      <w:r w:rsidRPr="00813CB7">
        <w:rPr>
          <w:sz w:val="28"/>
          <w:szCs w:val="28"/>
        </w:rPr>
        <w:t xml:space="preserve">Организация – разработчик: </w:t>
      </w:r>
      <w:r w:rsidRPr="00813CB7">
        <w:rPr>
          <w:sz w:val="28"/>
          <w:szCs w:val="28"/>
          <w:u w:val="single"/>
        </w:rPr>
        <w:t>ОГБПОУ «Рязанский железнодорожный колледж»</w:t>
      </w:r>
    </w:p>
    <w:p w:rsidR="00A85382" w:rsidRDefault="00A85382" w:rsidP="00A85382">
      <w:pPr>
        <w:jc w:val="both"/>
        <w:rPr>
          <w:sz w:val="32"/>
          <w:szCs w:val="32"/>
          <w:u w:val="single"/>
        </w:rPr>
      </w:pPr>
    </w:p>
    <w:p w:rsidR="00A85382" w:rsidRDefault="00A85382" w:rsidP="00A85382">
      <w:pPr>
        <w:widowControl w:val="0"/>
        <w:autoSpaceDE w:val="0"/>
      </w:pPr>
      <w:r>
        <w:rPr>
          <w:i/>
          <w:vertAlign w:val="superscript"/>
        </w:rPr>
        <w:t xml:space="preserve"> </w:t>
      </w:r>
    </w:p>
    <w:p w:rsid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Style w:val="a3"/>
          <w:b/>
          <w:sz w:val="28"/>
          <w:szCs w:val="28"/>
        </w:rPr>
        <w:t>Разработчики:</w:t>
      </w:r>
    </w:p>
    <w:p w:rsid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Бикулова</w:t>
      </w:r>
      <w:proofErr w:type="spellEnd"/>
      <w:r>
        <w:rPr>
          <w:rStyle w:val="a3"/>
          <w:sz w:val="28"/>
          <w:szCs w:val="28"/>
        </w:rPr>
        <w:t xml:space="preserve"> И.И.- преподаватель</w:t>
      </w:r>
    </w:p>
    <w:p w:rsidR="00A85382" w:rsidRDefault="00A85382" w:rsidP="00A85382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>
        <w:rPr>
          <w:b/>
          <w:sz w:val="28"/>
          <w:szCs w:val="28"/>
        </w:rPr>
        <w:lastRenderedPageBreak/>
        <w:t>СОДЕРЖАНИЕ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7"/>
        <w:gridCol w:w="800"/>
      </w:tblGrid>
      <w:tr w:rsidR="00A85382" w:rsidRPr="003434DB" w:rsidTr="00AD2B98">
        <w:trPr>
          <w:trHeight w:val="931"/>
        </w:trPr>
        <w:tc>
          <w:tcPr>
            <w:tcW w:w="9007" w:type="dxa"/>
            <w:shd w:val="clear" w:color="auto" w:fill="auto"/>
          </w:tcPr>
          <w:p w:rsidR="00A85382" w:rsidRPr="003434DB" w:rsidRDefault="00A85382" w:rsidP="00AD2B98">
            <w:pPr>
              <w:pStyle w:val="1"/>
              <w:ind w:firstLine="0"/>
            </w:pPr>
            <w:r w:rsidRPr="003434DB">
              <w:rPr>
                <w:caps/>
                <w:sz w:val="28"/>
                <w:szCs w:val="28"/>
              </w:rPr>
              <w:t xml:space="preserve">1. ПАСПОРТ </w:t>
            </w:r>
            <w:proofErr w:type="gramStart"/>
            <w:r w:rsidRPr="003434DB">
              <w:rPr>
                <w:caps/>
                <w:sz w:val="28"/>
                <w:szCs w:val="28"/>
              </w:rPr>
              <w:t>рабочей  ПРОГРАММЫ</w:t>
            </w:r>
            <w:proofErr w:type="gramEnd"/>
            <w:r w:rsidRPr="003434DB">
              <w:rPr>
                <w:caps/>
                <w:sz w:val="28"/>
                <w:szCs w:val="28"/>
              </w:rPr>
              <w:t xml:space="preserve"> ПРОФЕССИОНАЛЬНОГО МОДУЛЯ</w:t>
            </w:r>
          </w:p>
          <w:p w:rsidR="00A85382" w:rsidRPr="003434DB" w:rsidRDefault="00A85382" w:rsidP="00AD2B98">
            <w:pPr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A85382" w:rsidRPr="003434DB" w:rsidRDefault="00A85382" w:rsidP="00AD2B98">
            <w:pPr>
              <w:jc w:val="center"/>
            </w:pPr>
            <w:r w:rsidRPr="003434DB">
              <w:rPr>
                <w:sz w:val="28"/>
                <w:szCs w:val="28"/>
              </w:rPr>
              <w:t>стр.</w:t>
            </w:r>
          </w:p>
          <w:p w:rsidR="00A85382" w:rsidRPr="003434DB" w:rsidRDefault="00A85382" w:rsidP="00AD2B98">
            <w:pPr>
              <w:jc w:val="center"/>
            </w:pPr>
            <w:r w:rsidRPr="003434DB">
              <w:rPr>
                <w:sz w:val="28"/>
                <w:szCs w:val="28"/>
              </w:rPr>
              <w:t>4</w:t>
            </w:r>
          </w:p>
        </w:tc>
      </w:tr>
      <w:tr w:rsidR="00A85382" w:rsidRPr="003434DB" w:rsidTr="00AD2B98">
        <w:trPr>
          <w:trHeight w:val="720"/>
        </w:trPr>
        <w:tc>
          <w:tcPr>
            <w:tcW w:w="9007" w:type="dxa"/>
            <w:shd w:val="clear" w:color="auto" w:fill="auto"/>
          </w:tcPr>
          <w:p w:rsidR="00A85382" w:rsidRPr="003434DB" w:rsidRDefault="00A85382" w:rsidP="00AD2B98">
            <w:r w:rsidRPr="003434DB">
              <w:rPr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  <w:p w:rsidR="00A85382" w:rsidRPr="003434DB" w:rsidRDefault="00A85382" w:rsidP="00AD2B98">
            <w:pPr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A85382" w:rsidRPr="003434DB" w:rsidRDefault="00A85382" w:rsidP="00AD2B98">
            <w:pPr>
              <w:jc w:val="center"/>
            </w:pPr>
            <w:r w:rsidRPr="003434DB">
              <w:rPr>
                <w:sz w:val="28"/>
                <w:szCs w:val="28"/>
                <w:lang w:val="en-US"/>
              </w:rPr>
              <w:t>5</w:t>
            </w:r>
          </w:p>
        </w:tc>
      </w:tr>
      <w:tr w:rsidR="00A85382" w:rsidRPr="003434DB" w:rsidTr="00AD2B98">
        <w:trPr>
          <w:trHeight w:val="594"/>
        </w:trPr>
        <w:tc>
          <w:tcPr>
            <w:tcW w:w="9007" w:type="dxa"/>
            <w:shd w:val="clear" w:color="auto" w:fill="auto"/>
          </w:tcPr>
          <w:p w:rsidR="00A85382" w:rsidRPr="003434DB" w:rsidRDefault="00A85382" w:rsidP="00AD2B98">
            <w:pPr>
              <w:pStyle w:val="1"/>
              <w:ind w:firstLine="0"/>
            </w:pPr>
            <w:r w:rsidRPr="003434DB">
              <w:rPr>
                <w:caps/>
                <w:sz w:val="28"/>
                <w:szCs w:val="28"/>
              </w:rPr>
              <w:t xml:space="preserve">3. СТРУКТУРА </w:t>
            </w:r>
            <w:proofErr w:type="gramStart"/>
            <w:r w:rsidRPr="003434DB">
              <w:rPr>
                <w:caps/>
                <w:sz w:val="28"/>
                <w:szCs w:val="28"/>
              </w:rPr>
              <w:t>и  содержание</w:t>
            </w:r>
            <w:proofErr w:type="gramEnd"/>
            <w:r w:rsidRPr="003434DB">
              <w:rPr>
                <w:caps/>
                <w:sz w:val="28"/>
                <w:szCs w:val="28"/>
              </w:rPr>
              <w:t xml:space="preserve"> профессионального модуля</w:t>
            </w:r>
          </w:p>
          <w:p w:rsidR="00A85382" w:rsidRPr="003434DB" w:rsidRDefault="00A85382" w:rsidP="00AD2B98">
            <w:pPr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A85382" w:rsidRPr="003434DB" w:rsidRDefault="00A85382" w:rsidP="00AD2B98">
            <w:pPr>
              <w:snapToGrid w:val="0"/>
              <w:jc w:val="center"/>
              <w:rPr>
                <w:caps/>
                <w:sz w:val="28"/>
                <w:szCs w:val="28"/>
              </w:rPr>
            </w:pPr>
          </w:p>
          <w:p w:rsidR="00A85382" w:rsidRPr="003434DB" w:rsidRDefault="00A85382" w:rsidP="00AD2B98">
            <w:pPr>
              <w:jc w:val="center"/>
            </w:pPr>
            <w:r w:rsidRPr="003434DB">
              <w:rPr>
                <w:sz w:val="28"/>
                <w:szCs w:val="28"/>
                <w:lang w:val="en-US"/>
              </w:rPr>
              <w:t>6</w:t>
            </w:r>
          </w:p>
        </w:tc>
      </w:tr>
      <w:tr w:rsidR="00A85382" w:rsidRPr="003434DB" w:rsidTr="00AD2B98">
        <w:trPr>
          <w:trHeight w:val="692"/>
        </w:trPr>
        <w:tc>
          <w:tcPr>
            <w:tcW w:w="9007" w:type="dxa"/>
            <w:shd w:val="clear" w:color="auto" w:fill="auto"/>
          </w:tcPr>
          <w:p w:rsidR="00A85382" w:rsidRPr="003434DB" w:rsidRDefault="00A85382" w:rsidP="00AD2B98">
            <w:pPr>
              <w:pStyle w:val="1"/>
              <w:ind w:firstLine="0"/>
            </w:pPr>
            <w:r w:rsidRPr="003434DB">
              <w:rPr>
                <w:caps/>
                <w:sz w:val="28"/>
                <w:szCs w:val="28"/>
              </w:rPr>
              <w:t>4 условия реализации программы ПРОФЕССИОНАЛЬНОГО МОДУЛЯ</w:t>
            </w:r>
          </w:p>
          <w:p w:rsidR="00A85382" w:rsidRPr="003434DB" w:rsidRDefault="00A85382" w:rsidP="00AD2B98">
            <w:pPr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A85382" w:rsidRPr="003434DB" w:rsidRDefault="00A85382" w:rsidP="00AD2B98">
            <w:pPr>
              <w:snapToGrid w:val="0"/>
              <w:jc w:val="center"/>
              <w:rPr>
                <w:caps/>
                <w:sz w:val="28"/>
                <w:szCs w:val="28"/>
              </w:rPr>
            </w:pPr>
          </w:p>
          <w:p w:rsidR="00A85382" w:rsidRPr="003434DB" w:rsidRDefault="00A85382" w:rsidP="00AD2B98">
            <w:pPr>
              <w:jc w:val="center"/>
            </w:pPr>
            <w:r w:rsidRPr="003434DB">
              <w:rPr>
                <w:sz w:val="28"/>
                <w:szCs w:val="28"/>
                <w:lang w:val="en-US"/>
              </w:rPr>
              <w:t>11</w:t>
            </w:r>
          </w:p>
        </w:tc>
      </w:tr>
      <w:tr w:rsidR="00A85382" w:rsidRPr="003434DB" w:rsidTr="00AD2B98">
        <w:trPr>
          <w:trHeight w:val="692"/>
        </w:trPr>
        <w:tc>
          <w:tcPr>
            <w:tcW w:w="9007" w:type="dxa"/>
            <w:shd w:val="clear" w:color="auto" w:fill="auto"/>
          </w:tcPr>
          <w:p w:rsidR="00A85382" w:rsidRPr="003434DB" w:rsidRDefault="00A85382" w:rsidP="00AD2B98">
            <w:r w:rsidRPr="003434DB">
              <w:rPr>
                <w:caps/>
                <w:sz w:val="28"/>
                <w:szCs w:val="28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3434DB">
              <w:rPr>
                <w:bCs/>
                <w:sz w:val="28"/>
                <w:szCs w:val="28"/>
              </w:rPr>
              <w:t>)</w:t>
            </w:r>
            <w:r w:rsidRPr="003434DB">
              <w:rPr>
                <w:bCs/>
                <w:i/>
                <w:sz w:val="28"/>
                <w:szCs w:val="28"/>
              </w:rPr>
              <w:t xml:space="preserve"> </w:t>
            </w:r>
          </w:p>
          <w:p w:rsidR="00A85382" w:rsidRPr="003434DB" w:rsidRDefault="00A85382" w:rsidP="00AD2B98">
            <w:pPr>
              <w:rPr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A85382" w:rsidRPr="003434DB" w:rsidRDefault="00A85382" w:rsidP="00AD2B98">
            <w:pPr>
              <w:jc w:val="center"/>
            </w:pPr>
            <w:r w:rsidRPr="003434DB">
              <w:rPr>
                <w:sz w:val="28"/>
                <w:szCs w:val="28"/>
                <w:lang w:val="en-US"/>
              </w:rPr>
              <w:t>14</w:t>
            </w:r>
          </w:p>
        </w:tc>
      </w:tr>
    </w:tbl>
    <w:p w:rsidR="00A85382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Arial Unicode MS"/>
          <w:b/>
          <w:bCs/>
          <w:i/>
          <w:sz w:val="28"/>
          <w:szCs w:val="28"/>
        </w:rPr>
      </w:pPr>
    </w:p>
    <w:p w:rsidR="00A85382" w:rsidRDefault="00A85382" w:rsidP="00A85382">
      <w:pPr>
        <w:pageBreakBefore/>
        <w:numPr>
          <w:ilvl w:val="0"/>
          <w:numId w:val="10"/>
        </w:numPr>
      </w:pPr>
      <w:r>
        <w:rPr>
          <w:b/>
        </w:rPr>
        <w:lastRenderedPageBreak/>
        <w:t>ПАСПОРТ РАБОЧЕЙ ПРОГРАММЫ ПРОФЕССИОНАЛЬНОГО МОДУЛЯ</w:t>
      </w:r>
      <w:r>
        <w:rPr>
          <w:rFonts w:eastAsia="Arial Unicode MS"/>
          <w:b/>
          <w:u w:val="single"/>
        </w:rPr>
        <w:t xml:space="preserve"> </w:t>
      </w:r>
    </w:p>
    <w:p w:rsidR="00A85382" w:rsidRDefault="00A85382" w:rsidP="00A85382">
      <w:pPr>
        <w:ind w:left="284"/>
        <w:jc w:val="center"/>
      </w:pPr>
      <w:r>
        <w:rPr>
          <w:rFonts w:eastAsia="Arial Unicode MS"/>
          <w:b/>
          <w:sz w:val="28"/>
          <w:szCs w:val="28"/>
          <w:u w:val="single"/>
        </w:rPr>
        <w:t xml:space="preserve">ПМ.04 </w:t>
      </w:r>
      <w:r w:rsidRPr="003434DB">
        <w:rPr>
          <w:rFonts w:eastAsia="Arial Unicode MS"/>
          <w:b/>
          <w:sz w:val="28"/>
          <w:szCs w:val="28"/>
          <w:u w:val="single"/>
        </w:rPr>
        <w:t>Интерьерное озеленение</w:t>
      </w:r>
    </w:p>
    <w:p w:rsidR="00A85382" w:rsidRDefault="00A85382" w:rsidP="00A85382">
      <w:pPr>
        <w:ind w:left="720"/>
        <w:rPr>
          <w:rFonts w:eastAsia="Arial Unicode MS"/>
          <w:b/>
          <w:sz w:val="28"/>
          <w:szCs w:val="28"/>
          <w:u w:val="single"/>
          <w:lang w:val="en-US"/>
        </w:rPr>
      </w:pPr>
    </w:p>
    <w:p w:rsidR="00A85382" w:rsidRDefault="00A85382" w:rsidP="00A85382">
      <w:r>
        <w:rPr>
          <w:rFonts w:eastAsia="Arial Unicode MS"/>
          <w:b/>
        </w:rPr>
        <w:t>1.</w:t>
      </w:r>
      <w:proofErr w:type="gramStart"/>
      <w:r>
        <w:rPr>
          <w:rFonts w:eastAsia="Arial Unicode MS"/>
          <w:b/>
        </w:rPr>
        <w:t>1.Область</w:t>
      </w:r>
      <w:proofErr w:type="gramEnd"/>
      <w:r>
        <w:rPr>
          <w:rFonts w:eastAsia="Arial Unicode MS"/>
          <w:b/>
        </w:rPr>
        <w:t xml:space="preserve"> применения рабочей программы профессионального модуля.</w:t>
      </w:r>
    </w:p>
    <w:p w:rsidR="00A85382" w:rsidRDefault="00A85382" w:rsidP="00A85382">
      <w:pPr>
        <w:widowControl w:val="0"/>
        <w:autoSpaceDE w:val="0"/>
        <w:jc w:val="both"/>
      </w:pPr>
      <w:r>
        <w:t xml:space="preserve">Рабочая программа </w:t>
      </w:r>
      <w:r>
        <w:rPr>
          <w:rFonts w:eastAsia="Arial Unicode MS"/>
        </w:rPr>
        <w:t xml:space="preserve">профессионального модуля </w:t>
      </w:r>
      <w:r>
        <w:t xml:space="preserve">является </w:t>
      </w:r>
      <w:proofErr w:type="gramStart"/>
      <w:r>
        <w:t>частью  профессиональной</w:t>
      </w:r>
      <w:proofErr w:type="gramEnd"/>
      <w:r>
        <w:t xml:space="preserve"> образовательной программы в соответствии с ФГОС среднего профессионального образования по профессии </w:t>
      </w:r>
      <w:r w:rsidRPr="003434DB">
        <w:t>Мастер садово-паркового и ландшафтного строительства для профессии</w:t>
      </w:r>
      <w:r>
        <w:t xml:space="preserve"> 19524 Цветовод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rFonts w:eastAsia="Arial Unicode MS"/>
          <w:u w:val="single"/>
        </w:rPr>
        <w:t>в части освоения основного вида профессиональной деятельности (ВПД):</w:t>
      </w:r>
    </w:p>
    <w:p w:rsidR="00A85382" w:rsidRPr="003434DB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434DB">
        <w:rPr>
          <w:rFonts w:eastAsia="Arial Unicode MS"/>
          <w:sz w:val="28"/>
          <w:szCs w:val="28"/>
        </w:rPr>
        <w:t xml:space="preserve">Основы </w:t>
      </w:r>
      <w:proofErr w:type="spellStart"/>
      <w:r w:rsidRPr="003434DB">
        <w:rPr>
          <w:rFonts w:eastAsia="Arial Unicode MS"/>
          <w:sz w:val="28"/>
          <w:szCs w:val="28"/>
        </w:rPr>
        <w:t>фитодизайна</w:t>
      </w:r>
      <w:proofErr w:type="spellEnd"/>
    </w:p>
    <w:p w:rsidR="00A85382" w:rsidRDefault="00A85382" w:rsidP="00A85382">
      <w:r>
        <w:rPr>
          <w:rFonts w:eastAsia="Arial Unicode MS"/>
        </w:rPr>
        <w:t>и соответствующих профессиональных компетенций (ПК):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ПК 4.1. Составлять композиции из комнатных растений;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ПК.4.2. Выполнять агротехнические работы в зимних садах.</w:t>
      </w:r>
    </w:p>
    <w:p w:rsidR="00A85382" w:rsidRDefault="00A85382" w:rsidP="00A85382">
      <w:r>
        <w:t xml:space="preserve">  </w:t>
      </w:r>
      <w:r>
        <w:rPr>
          <w:rFonts w:eastAsia="Arial Unicode MS"/>
        </w:rPr>
        <w:t>Программа профессионального модуля может быть использована в дополнительном профессиональном образовании, повышении квалификации, подготовки и переподготовки кадров в рамках специальности на базе среднего (полного) общего образования. Опыт работы не требуется.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>1.</w:t>
      </w:r>
      <w:proofErr w:type="gramStart"/>
      <w:r>
        <w:rPr>
          <w:b/>
        </w:rPr>
        <w:t>2.Цели</w:t>
      </w:r>
      <w:proofErr w:type="gramEnd"/>
      <w:r>
        <w:rPr>
          <w:b/>
        </w:rPr>
        <w:t xml:space="preserve"> и задачи </w:t>
      </w:r>
      <w:r>
        <w:rPr>
          <w:rFonts w:eastAsia="Arial Unicode MS"/>
          <w:b/>
        </w:rPr>
        <w:t xml:space="preserve">профессионального модуля </w:t>
      </w:r>
      <w:r>
        <w:rPr>
          <w:b/>
        </w:rPr>
        <w:t>– требования к результатам освоения учебной дисциплины.</w:t>
      </w:r>
    </w:p>
    <w:p w:rsidR="00A85382" w:rsidRDefault="00A85382" w:rsidP="00A85382">
      <w:r>
        <w:rPr>
          <w:rFonts w:eastAsia="Arial Unicode MS"/>
        </w:rPr>
        <w:t xml:space="preserve">С целью овладения указанным видом профессиональной </w:t>
      </w:r>
      <w:proofErr w:type="gramStart"/>
      <w:r>
        <w:rPr>
          <w:rFonts w:eastAsia="Arial Unicode MS"/>
        </w:rPr>
        <w:t>деятельности  и</w:t>
      </w:r>
      <w:proofErr w:type="gramEnd"/>
      <w:r>
        <w:rPr>
          <w:rFonts w:eastAsia="Arial Unicode MS"/>
        </w:rPr>
        <w:t xml:space="preserve"> соответствующими профессиональными компетенциями обучающийся в ходе освоения профессионального модуля должен:</w:t>
      </w:r>
    </w:p>
    <w:p w:rsidR="00A85382" w:rsidRDefault="00A85382" w:rsidP="00A85382">
      <w:r>
        <w:rPr>
          <w:rFonts w:eastAsia="Arial Unicode MS"/>
          <w:b/>
        </w:rPr>
        <w:t>иметь практический опыт:</w:t>
      </w:r>
    </w:p>
    <w:p w:rsidR="00A85382" w:rsidRDefault="00A85382" w:rsidP="00A85382">
      <w:r>
        <w:rPr>
          <w:rFonts w:eastAsia="Arial Unicode MS"/>
        </w:rPr>
        <w:t>оформления композиций из комнатных растений;</w:t>
      </w:r>
    </w:p>
    <w:p w:rsidR="00A85382" w:rsidRDefault="00A85382" w:rsidP="00A85382">
      <w:r>
        <w:rPr>
          <w:rFonts w:eastAsia="Arial Unicode MS"/>
        </w:rPr>
        <w:t>выполнения агротехнических работ в зимних садах.</w:t>
      </w:r>
    </w:p>
    <w:p w:rsidR="00A85382" w:rsidRDefault="00A85382" w:rsidP="00A85382">
      <w:r>
        <w:t xml:space="preserve"> </w:t>
      </w:r>
      <w:r>
        <w:rPr>
          <w:b/>
        </w:rPr>
        <w:t>уметь:</w:t>
      </w:r>
    </w:p>
    <w:p w:rsidR="00A85382" w:rsidRDefault="00A85382" w:rsidP="00A85382">
      <w:r>
        <w:t>использовать специальное оборудование и инструменты;</w:t>
      </w:r>
    </w:p>
    <w:p w:rsidR="00A85382" w:rsidRDefault="00A85382" w:rsidP="00A85382">
      <w:r>
        <w:t>создавать стационарные композиции из комнатных растений в интерьере;</w:t>
      </w:r>
    </w:p>
    <w:p w:rsidR="00A85382" w:rsidRDefault="00A85382" w:rsidP="00A85382">
      <w:r>
        <w:t>производить посадку и замену растений в зимнем саду;</w:t>
      </w:r>
    </w:p>
    <w:p w:rsidR="00A85382" w:rsidRDefault="00A85382" w:rsidP="00A85382">
      <w:r>
        <w:t xml:space="preserve">осуществлять уход за растениями и другими элементами зимнего сада; 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знать: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инструменты, приспособления, почвенные смеси и материалы для декорирования;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требования к микроклиматическим условиям;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основы композиций и </w:t>
      </w:r>
      <w:proofErr w:type="spellStart"/>
      <w:r>
        <w:t>цветоведения</w:t>
      </w:r>
      <w:proofErr w:type="spellEnd"/>
      <w:r>
        <w:t>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типы стационарных композиций, цветочниц, контейнеров;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температурно-влажностный режим в зимнем саду;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системы полива, обогрева, вентиляции и освещения в зимнем саду;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технику безопасности при выполнении работ в зимнем саду;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правила ухода за растениями в зимнем саду. 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85382" w:rsidRPr="003434DB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1.3. </w:t>
      </w:r>
      <w:r w:rsidRPr="003434DB">
        <w:rPr>
          <w:b/>
        </w:rPr>
        <w:t>Рекомендуемое количество часов на освоение программы профессионального модуля: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34DB">
        <w:t>Всего по профессиональному модулю 141 час: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34DB">
        <w:t>максимальной учебной нагрузки обучающегося 81 час, в том числе: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434DB">
        <w:t>обязательной аудиторной учебной нагрузки обучающегося 54 часа;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434DB">
        <w:t xml:space="preserve">самостоятельной работы </w:t>
      </w:r>
      <w:proofErr w:type="gramStart"/>
      <w:r w:rsidRPr="003434DB">
        <w:t>обучающегося  27</w:t>
      </w:r>
      <w:proofErr w:type="gramEnd"/>
      <w:r w:rsidRPr="003434DB">
        <w:t>часов.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434DB">
        <w:t>учебная практика- 30 часов, производственная практика- 30 часов.</w:t>
      </w:r>
    </w:p>
    <w:p w:rsidR="00A85382" w:rsidRDefault="00A85382" w:rsidP="00A85382">
      <w:pPr>
        <w:rPr>
          <w:rFonts w:eastAsia="Arial Unicode MS"/>
          <w:b/>
        </w:rPr>
      </w:pPr>
    </w:p>
    <w:p w:rsidR="00A85382" w:rsidRDefault="00A85382" w:rsidP="00A85382">
      <w:pPr>
        <w:rPr>
          <w:rFonts w:eastAsia="Arial Unicode MS"/>
          <w:b/>
        </w:rPr>
      </w:pPr>
    </w:p>
    <w:p w:rsidR="00A85382" w:rsidRDefault="00A85382" w:rsidP="00A85382">
      <w:pPr>
        <w:rPr>
          <w:rFonts w:eastAsia="Arial Unicode MS"/>
          <w:b/>
        </w:rPr>
      </w:pPr>
    </w:p>
    <w:p w:rsidR="00A85382" w:rsidRDefault="00A85382" w:rsidP="00A85382">
      <w:pPr>
        <w:rPr>
          <w:rFonts w:eastAsia="Arial Unicode MS"/>
          <w:b/>
        </w:rPr>
      </w:pPr>
    </w:p>
    <w:p w:rsidR="00A85382" w:rsidRDefault="00A85382" w:rsidP="00A85382">
      <w:r>
        <w:rPr>
          <w:rFonts w:eastAsia="Arial Unicode MS"/>
          <w:b/>
        </w:rPr>
        <w:lastRenderedPageBreak/>
        <w:t>2. РЕЗУЛЬТАТЫ ОСВОЕНИЯ ПРОФЕССИОНЛЬНОГО МОДУЛЯ.</w:t>
      </w:r>
    </w:p>
    <w:p w:rsidR="00A85382" w:rsidRDefault="00A85382" w:rsidP="00A85382">
      <w:r>
        <w:rPr>
          <w:b/>
        </w:rPr>
        <w:t xml:space="preserve"> </w:t>
      </w:r>
    </w:p>
    <w:p w:rsidR="00A85382" w:rsidRDefault="00A85382" w:rsidP="00A85382">
      <w:pPr>
        <w:rPr>
          <w:rFonts w:eastAsia="Arial Unicode MS"/>
          <w:b/>
        </w:rPr>
      </w:pPr>
    </w:p>
    <w:p w:rsidR="00A85382" w:rsidRDefault="00A85382" w:rsidP="00A85382">
      <w:pPr>
        <w:jc w:val="both"/>
      </w:pPr>
      <w:r>
        <w:rPr>
          <w:rFonts w:eastAsia="Arial Unicode MS"/>
        </w:rPr>
        <w:t xml:space="preserve">Результатом освоения программы профессионального модуля является овладение обучающимися видом профессиональной </w:t>
      </w:r>
      <w:proofErr w:type="gramStart"/>
      <w:r>
        <w:rPr>
          <w:rFonts w:eastAsia="Arial Unicode MS"/>
        </w:rPr>
        <w:t xml:space="preserve">деятельности </w:t>
      </w:r>
      <w:r>
        <w:rPr>
          <w:rFonts w:eastAsia="Arial Unicode MS"/>
          <w:b/>
        </w:rPr>
        <w:t xml:space="preserve"> Основы</w:t>
      </w:r>
      <w:proofErr w:type="gramEnd"/>
      <w:r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фитодизайна</w:t>
      </w:r>
      <w:proofErr w:type="spellEnd"/>
      <w:r>
        <w:rPr>
          <w:rFonts w:eastAsia="Arial Unicode MS"/>
          <w:b/>
        </w:rPr>
        <w:t xml:space="preserve">,  </w:t>
      </w:r>
      <w:r>
        <w:rPr>
          <w:rFonts w:eastAsia="Arial Unicode MS"/>
        </w:rPr>
        <w:t>в том числе профессиональными и общими компетенциями:</w:t>
      </w:r>
    </w:p>
    <w:p w:rsidR="00A85382" w:rsidRDefault="00A85382" w:rsidP="00A85382">
      <w:pPr>
        <w:jc w:val="both"/>
        <w:rPr>
          <w:rFonts w:eastAsia="Arial Unicode MS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188"/>
        <w:gridCol w:w="8413"/>
      </w:tblGrid>
      <w:tr w:rsidR="00A85382" w:rsidTr="00AD2B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  <w:b/>
              </w:rPr>
              <w:t>КОД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center"/>
            </w:pPr>
            <w:r>
              <w:rPr>
                <w:rFonts w:eastAsia="Arial Unicode MS"/>
                <w:b/>
              </w:rPr>
              <w:t>Наименование результата обучения</w:t>
            </w:r>
          </w:p>
        </w:tc>
      </w:tr>
      <w:tr w:rsidR="00A85382" w:rsidTr="00AD2B98">
        <w:trPr>
          <w:trHeight w:val="33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t>ПК 4.1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Составлять композиции из комнатных растений.</w:t>
            </w:r>
          </w:p>
        </w:tc>
      </w:tr>
      <w:tr w:rsidR="00A85382" w:rsidTr="00AD2B98">
        <w:trPr>
          <w:trHeight w:val="45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t>ПК 4.2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Выполнять агротехнические работы в зимних садах.</w:t>
            </w:r>
          </w:p>
        </w:tc>
      </w:tr>
      <w:tr w:rsidR="00A85382" w:rsidTr="00AD2B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</w:rPr>
              <w:t>ОК 1.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A85382" w:rsidTr="00AD2B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</w:rPr>
              <w:t>ОК 2.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A85382" w:rsidTr="00AD2B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</w:rPr>
              <w:t>ОК 3.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A85382" w:rsidTr="00AD2B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</w:rPr>
              <w:t>ОК 4.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A85382" w:rsidTr="00AD2B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</w:rPr>
              <w:t>ОК 5.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</w:rPr>
              <w:t>Использовать информационно-коммуникативные технологии в профессиональной деятельности.</w:t>
            </w:r>
          </w:p>
        </w:tc>
      </w:tr>
      <w:tr w:rsidR="00A85382" w:rsidTr="00AD2B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</w:rPr>
              <w:t>ОК 6.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</w:rPr>
              <w:t>Работать в команде, эффективно общаться с коллегами, руководителем, клиентами.</w:t>
            </w:r>
          </w:p>
        </w:tc>
      </w:tr>
      <w:tr w:rsidR="00A85382" w:rsidTr="00AD2B9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</w:rPr>
              <w:t>ОК 7.</w:t>
            </w:r>
          </w:p>
        </w:tc>
        <w:tc>
          <w:tcPr>
            <w:tcW w:w="8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382" w:rsidRDefault="00A85382" w:rsidP="00AD2B98">
            <w:pPr>
              <w:jc w:val="both"/>
            </w:pPr>
            <w:r>
              <w:rPr>
                <w:rFonts w:eastAsia="Arial Unicode MS"/>
              </w:rPr>
              <w:t>Организовывать собственную деятельность с соблюдением требований охраны труда и экологической безопасности.</w:t>
            </w:r>
          </w:p>
        </w:tc>
      </w:tr>
    </w:tbl>
    <w:p w:rsidR="00A85382" w:rsidRDefault="00A85382"/>
    <w:p w:rsidR="00A85382" w:rsidRDefault="00A85382"/>
    <w:p w:rsidR="00A85382" w:rsidRDefault="00A85382">
      <w:pPr>
        <w:suppressAutoHyphens w:val="0"/>
        <w:spacing w:after="160" w:line="259" w:lineRule="auto"/>
      </w:pPr>
      <w:r>
        <w:br w:type="page"/>
      </w:r>
    </w:p>
    <w:p w:rsidR="00A85382" w:rsidRP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ind w:left="426"/>
        <w:jc w:val="center"/>
        <w:rPr>
          <w:sz w:val="32"/>
          <w:szCs w:val="32"/>
        </w:rPr>
      </w:pPr>
      <w:r w:rsidRPr="00A85382">
        <w:rPr>
          <w:b/>
          <w:caps/>
          <w:sz w:val="32"/>
          <w:szCs w:val="32"/>
        </w:rPr>
        <w:lastRenderedPageBreak/>
        <w:t xml:space="preserve">РАБОЧАЯ ПРОГРАММа </w:t>
      </w:r>
    </w:p>
    <w:p w:rsidR="00A85382" w:rsidRPr="00A85382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ind w:left="426"/>
        <w:jc w:val="center"/>
        <w:rPr>
          <w:sz w:val="32"/>
          <w:szCs w:val="32"/>
        </w:rPr>
      </w:pPr>
      <w:r w:rsidRPr="00A85382">
        <w:rPr>
          <w:b/>
          <w:sz w:val="32"/>
          <w:szCs w:val="32"/>
        </w:rPr>
        <w:t xml:space="preserve">РАБОЧАЯ ПРОГРАММА   </w:t>
      </w:r>
      <w:proofErr w:type="gramStart"/>
      <w:r w:rsidRPr="00A85382">
        <w:rPr>
          <w:b/>
          <w:sz w:val="32"/>
          <w:szCs w:val="32"/>
        </w:rPr>
        <w:t>УЧЕБНОЙ  И</w:t>
      </w:r>
      <w:proofErr w:type="gramEnd"/>
      <w:r w:rsidRPr="00A85382">
        <w:rPr>
          <w:b/>
          <w:sz w:val="32"/>
          <w:szCs w:val="32"/>
        </w:rPr>
        <w:t xml:space="preserve"> ПРОИЗВОДСТВЕННОЙ ПРАКТИКИ </w:t>
      </w:r>
    </w:p>
    <w:p w:rsidR="00A85382" w:rsidRPr="00B82D41" w:rsidRDefault="00A85382" w:rsidP="00A85382">
      <w:pPr>
        <w:pStyle w:val="3"/>
        <w:widowControl w:val="0"/>
        <w:jc w:val="both"/>
        <w:rPr>
          <w:sz w:val="28"/>
          <w:szCs w:val="28"/>
        </w:rPr>
      </w:pPr>
      <w:r>
        <w:rPr>
          <w:bCs/>
          <w:i/>
        </w:rPr>
        <w:t xml:space="preserve">         </w:t>
      </w:r>
      <w:r w:rsidRPr="00B82D41">
        <w:rPr>
          <w:sz w:val="28"/>
          <w:szCs w:val="28"/>
        </w:rPr>
        <w:t xml:space="preserve">Рабочая программа учебной, производственной  практики 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>
        <w:rPr>
          <w:sz w:val="28"/>
          <w:szCs w:val="28"/>
        </w:rPr>
        <w:t xml:space="preserve">35.01.19 </w:t>
      </w:r>
      <w:r w:rsidRPr="00B82D41">
        <w:rPr>
          <w:sz w:val="28"/>
          <w:szCs w:val="28"/>
        </w:rPr>
        <w:t xml:space="preserve">«Мастер садово-паркового и ландшафтного строительства», для профессионального обучения  </w:t>
      </w:r>
      <w:r w:rsidRPr="004A4B6F">
        <w:rPr>
          <w:bCs/>
          <w:sz w:val="28"/>
          <w:szCs w:val="28"/>
        </w:rPr>
        <w:t>по профессии 19524 Цветовод</w:t>
      </w:r>
      <w:r>
        <w:rPr>
          <w:bCs/>
          <w:sz w:val="28"/>
          <w:szCs w:val="28"/>
        </w:rPr>
        <w:t>,</w:t>
      </w:r>
      <w:r w:rsidRPr="00B82D41">
        <w:rPr>
          <w:sz w:val="28"/>
          <w:szCs w:val="28"/>
        </w:rPr>
        <w:t xml:space="preserve"> в соответствии с письмом Департамента государственной политики в сфере подготовки рабочих кадров </w:t>
      </w:r>
      <w:r w:rsidRPr="00B82D41">
        <w:rPr>
          <w:bCs/>
          <w:sz w:val="28"/>
          <w:szCs w:val="28"/>
        </w:rPr>
        <w:t xml:space="preserve">от 22 апреля </w:t>
      </w:r>
      <w:smartTag w:uri="urn:schemas-microsoft-com:office:smarttags" w:element="metricconverter">
        <w:smartTagPr>
          <w:attr w:name="ProductID" w:val="2015 г"/>
        </w:smartTagPr>
        <w:r w:rsidRPr="00B82D41">
          <w:rPr>
            <w:bCs/>
            <w:sz w:val="28"/>
            <w:szCs w:val="28"/>
          </w:rPr>
          <w:t>2015 г</w:t>
        </w:r>
      </w:smartTag>
      <w:r w:rsidRPr="00B82D41">
        <w:rPr>
          <w:bCs/>
          <w:sz w:val="28"/>
          <w:szCs w:val="28"/>
        </w:rPr>
        <w:t>. № 06-443 «О НАПРАВЛЕНИИ МЕТОДИЧЕСКИХ РЕКОМЕНДАЦИЙ по разработке</w:t>
      </w:r>
      <w:r w:rsidRPr="00B82D41">
        <w:rPr>
          <w:b/>
          <w:bCs/>
          <w:sz w:val="28"/>
          <w:szCs w:val="28"/>
        </w:rPr>
        <w:t xml:space="preserve"> </w:t>
      </w:r>
      <w:r w:rsidRPr="00B82D41">
        <w:rPr>
          <w:sz w:val="28"/>
          <w:szCs w:val="28"/>
        </w:rPr>
        <w:t xml:space="preserve"> и реализации адаптированных образовательных программ среднего профессионального образования»</w:t>
      </w:r>
      <w:r>
        <w:rPr>
          <w:sz w:val="28"/>
          <w:szCs w:val="28"/>
        </w:rPr>
        <w:t xml:space="preserve">, </w:t>
      </w:r>
      <w:r w:rsidRPr="00144F78">
        <w:rPr>
          <w:sz w:val="28"/>
          <w:szCs w:val="28"/>
        </w:rPr>
        <w:t xml:space="preserve">положения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начального профессионального образования, утвержденного приказом министерством образования и науки РФ № 674 от 26 ноября </w:t>
      </w:r>
      <w:smartTag w:uri="urn:schemas-microsoft-com:office:smarttags" w:element="metricconverter">
        <w:smartTagPr>
          <w:attr w:name="ProductID" w:val="2009 г"/>
        </w:smartTagPr>
        <w:r w:rsidRPr="00144F78"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..</w:t>
      </w:r>
    </w:p>
    <w:p w:rsidR="00A85382" w:rsidRPr="00B82D41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A85382" w:rsidRPr="00B82D41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B82D41">
        <w:rPr>
          <w:sz w:val="28"/>
          <w:szCs w:val="28"/>
        </w:rPr>
        <w:t xml:space="preserve">Организация-разработчик: </w:t>
      </w:r>
      <w:r w:rsidRPr="00B82D41">
        <w:rPr>
          <w:sz w:val="28"/>
          <w:szCs w:val="28"/>
          <w:u w:val="single"/>
        </w:rPr>
        <w:t>_ОГБПОУ «Рязанский железнодорожный колледж»</w:t>
      </w:r>
    </w:p>
    <w:p w:rsidR="00A85382" w:rsidRPr="00B82D41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85382" w:rsidRPr="00B82D41" w:rsidRDefault="00A85382" w:rsidP="00A85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/>
          <w:i w:val="0"/>
          <w:sz w:val="28"/>
          <w:szCs w:val="28"/>
        </w:rPr>
      </w:pPr>
      <w:r w:rsidRPr="00B82D41">
        <w:rPr>
          <w:rStyle w:val="a3"/>
          <w:b/>
          <w:i w:val="0"/>
          <w:sz w:val="28"/>
          <w:szCs w:val="28"/>
        </w:rPr>
        <w:t>Разрабо</w:t>
      </w:r>
      <w:r>
        <w:rPr>
          <w:rStyle w:val="a3"/>
          <w:b/>
          <w:i w:val="0"/>
          <w:sz w:val="28"/>
          <w:szCs w:val="28"/>
        </w:rPr>
        <w:t>тчик</w:t>
      </w:r>
      <w:r w:rsidRPr="00B82D41">
        <w:rPr>
          <w:rStyle w:val="a3"/>
          <w:b/>
          <w:i w:val="0"/>
          <w:sz w:val="28"/>
          <w:szCs w:val="28"/>
        </w:rPr>
        <w:t>:</w:t>
      </w:r>
      <w:r>
        <w:rPr>
          <w:rStyle w:val="a3"/>
          <w:b/>
          <w:i w:val="0"/>
          <w:sz w:val="28"/>
          <w:szCs w:val="28"/>
        </w:rPr>
        <w:t xml:space="preserve"> </w:t>
      </w:r>
      <w:proofErr w:type="spellStart"/>
      <w:r w:rsidRPr="004A4B6F">
        <w:rPr>
          <w:rStyle w:val="a3"/>
          <w:i w:val="0"/>
          <w:sz w:val="28"/>
          <w:szCs w:val="28"/>
        </w:rPr>
        <w:t>Енякина</w:t>
      </w:r>
      <w:proofErr w:type="spellEnd"/>
      <w:r w:rsidRPr="004A4B6F">
        <w:rPr>
          <w:rStyle w:val="a3"/>
          <w:i w:val="0"/>
          <w:sz w:val="28"/>
          <w:szCs w:val="28"/>
        </w:rPr>
        <w:t xml:space="preserve"> М.Н.</w:t>
      </w:r>
    </w:p>
    <w:p w:rsidR="00A85382" w:rsidRPr="00B82D41" w:rsidRDefault="00A85382" w:rsidP="00A85382">
      <w:pPr>
        <w:widowControl w:val="0"/>
        <w:tabs>
          <w:tab w:val="left" w:pos="6420"/>
        </w:tabs>
        <w:rPr>
          <w:sz w:val="28"/>
          <w:szCs w:val="28"/>
        </w:rPr>
      </w:pPr>
    </w:p>
    <w:p w:rsidR="00A85382" w:rsidRDefault="00A85382" w:rsidP="00A85382"/>
    <w:p w:rsidR="00A85382" w:rsidRDefault="00A85382" w:rsidP="00A85382"/>
    <w:p w:rsidR="00A85382" w:rsidRPr="004A4B6F" w:rsidRDefault="00A85382" w:rsidP="00A85382"/>
    <w:p w:rsidR="00A85382" w:rsidRDefault="00A85382" w:rsidP="00A853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85382" w:rsidRDefault="00A85382" w:rsidP="00A853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85382" w:rsidRPr="00F12DC3" w:rsidRDefault="00A85382" w:rsidP="00A85382">
      <w:pPr>
        <w:rPr>
          <w:rFonts w:eastAsia="Arial Unicode MS"/>
          <w:b/>
          <w:sz w:val="28"/>
          <w:szCs w:val="28"/>
        </w:rPr>
      </w:pP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8D24BD">
        <w:rPr>
          <w:b/>
          <w:bCs/>
          <w:sz w:val="28"/>
          <w:szCs w:val="28"/>
        </w:rPr>
        <w:lastRenderedPageBreak/>
        <w:t>СОДЕРЖАНИЕ</w:t>
      </w:r>
    </w:p>
    <w:p w:rsidR="00A85382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65"/>
        <w:gridCol w:w="1190"/>
      </w:tblGrid>
      <w:tr w:rsidR="00A85382" w:rsidRPr="0031248C" w:rsidTr="00AD2B98">
        <w:tc>
          <w:tcPr>
            <w:tcW w:w="8613" w:type="dxa"/>
          </w:tcPr>
          <w:p w:rsidR="00A85382" w:rsidRPr="0031248C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A85382" w:rsidRPr="0031248C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1248C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A85382" w:rsidRPr="00291420" w:rsidTr="00AD2B98">
        <w:tc>
          <w:tcPr>
            <w:tcW w:w="8613" w:type="dxa"/>
          </w:tcPr>
          <w:p w:rsidR="00A85382" w:rsidRPr="00291420" w:rsidRDefault="00A85382" w:rsidP="00A85382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rPr>
                <w:bCs/>
                <w:sz w:val="28"/>
                <w:szCs w:val="28"/>
              </w:rPr>
            </w:pPr>
            <w:r w:rsidRPr="00291420">
              <w:rPr>
                <w:bCs/>
                <w:sz w:val="28"/>
                <w:szCs w:val="28"/>
              </w:rPr>
              <w:t>ПАСПОРТ ПРОГРАММЫ УЧЕБНОЙ, ПРОИЗВОДСТВЕННОЙ ПРАКТИКИ</w:t>
            </w:r>
          </w:p>
        </w:tc>
        <w:tc>
          <w:tcPr>
            <w:tcW w:w="1241" w:type="dxa"/>
          </w:tcPr>
          <w:p w:rsidR="00A85382" w:rsidRPr="00291420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91420">
              <w:rPr>
                <w:bCs/>
                <w:sz w:val="28"/>
                <w:szCs w:val="28"/>
              </w:rPr>
              <w:t>4</w:t>
            </w:r>
          </w:p>
        </w:tc>
      </w:tr>
      <w:tr w:rsidR="00A85382" w:rsidRPr="00291420" w:rsidTr="00AD2B98">
        <w:tc>
          <w:tcPr>
            <w:tcW w:w="8613" w:type="dxa"/>
          </w:tcPr>
          <w:p w:rsidR="00A85382" w:rsidRPr="00291420" w:rsidRDefault="00A85382" w:rsidP="00A85382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rPr>
                <w:bCs/>
                <w:sz w:val="28"/>
                <w:szCs w:val="28"/>
              </w:rPr>
            </w:pPr>
            <w:r w:rsidRPr="00291420">
              <w:rPr>
                <w:bCs/>
                <w:sz w:val="28"/>
                <w:szCs w:val="28"/>
              </w:rPr>
              <w:t>РЕЗУЛЬТАТЫ ОСВОЕНИЯ ПРОГРАММЫ УЧЕБНОЙ, ПРОИЗВОДСТВЕННОЙ ПРАКТИКИ</w:t>
            </w:r>
          </w:p>
        </w:tc>
        <w:tc>
          <w:tcPr>
            <w:tcW w:w="1241" w:type="dxa"/>
          </w:tcPr>
          <w:p w:rsidR="00A85382" w:rsidRPr="00291420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A85382" w:rsidRPr="00291420" w:rsidTr="00AD2B98">
        <w:tc>
          <w:tcPr>
            <w:tcW w:w="8613" w:type="dxa"/>
          </w:tcPr>
          <w:p w:rsidR="00A85382" w:rsidRPr="00291420" w:rsidRDefault="00A85382" w:rsidP="00A85382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rPr>
                <w:bCs/>
                <w:sz w:val="28"/>
                <w:szCs w:val="28"/>
              </w:rPr>
            </w:pPr>
            <w:r w:rsidRPr="00291420">
              <w:rPr>
                <w:bCs/>
                <w:sz w:val="28"/>
                <w:szCs w:val="28"/>
              </w:rPr>
              <w:t>ТЕМАТИЧЕСКИЙ ПЛАН И СОДЕРЖАНИЕ УЧЕБНОЙ, ПРОИЗВОДСТВЕННОЙ ПРАКТИКИ</w:t>
            </w:r>
          </w:p>
        </w:tc>
        <w:tc>
          <w:tcPr>
            <w:tcW w:w="1241" w:type="dxa"/>
          </w:tcPr>
          <w:p w:rsidR="00A85382" w:rsidRPr="00291420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A85382" w:rsidRPr="00291420" w:rsidTr="00AD2B98">
        <w:tc>
          <w:tcPr>
            <w:tcW w:w="8613" w:type="dxa"/>
          </w:tcPr>
          <w:p w:rsidR="00A85382" w:rsidRPr="00291420" w:rsidRDefault="00A85382" w:rsidP="00A85382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rPr>
                <w:bCs/>
                <w:sz w:val="28"/>
                <w:szCs w:val="28"/>
              </w:rPr>
            </w:pPr>
            <w:r w:rsidRPr="00291420">
              <w:rPr>
                <w:bCs/>
                <w:sz w:val="28"/>
                <w:szCs w:val="28"/>
              </w:rPr>
              <w:t>УСЛОВИЯ РЕАЛИЗАЦИИ ПРОГРАММЫ УЧЕБНОЙ, ПРОИЗВОДСТВЕННОЙ ПРАКТИКИ</w:t>
            </w:r>
          </w:p>
        </w:tc>
        <w:tc>
          <w:tcPr>
            <w:tcW w:w="1241" w:type="dxa"/>
          </w:tcPr>
          <w:p w:rsidR="00A85382" w:rsidRPr="00291420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</w:tr>
      <w:tr w:rsidR="00A85382" w:rsidRPr="00291420" w:rsidTr="00AD2B98">
        <w:tc>
          <w:tcPr>
            <w:tcW w:w="8613" w:type="dxa"/>
          </w:tcPr>
          <w:p w:rsidR="00A85382" w:rsidRPr="00291420" w:rsidRDefault="00A85382" w:rsidP="00A85382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rPr>
                <w:bCs/>
                <w:sz w:val="28"/>
                <w:szCs w:val="28"/>
              </w:rPr>
            </w:pPr>
            <w:r w:rsidRPr="00291420">
              <w:rPr>
                <w:bCs/>
                <w:sz w:val="28"/>
                <w:szCs w:val="28"/>
              </w:rPr>
              <w:t>КОНТРОЛЬ И ОЦЕНКА РЕЗУЛЬТАТОВ ОСВОЕНИЯ УЧЕБНОЙ, ПРОИЗВОДСТВЕННОЙ ПРАКТИКИ</w:t>
            </w:r>
          </w:p>
        </w:tc>
        <w:tc>
          <w:tcPr>
            <w:tcW w:w="1241" w:type="dxa"/>
          </w:tcPr>
          <w:p w:rsidR="00A85382" w:rsidRPr="00291420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91420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A85382" w:rsidRPr="008D24BD" w:rsidRDefault="00A85382" w:rsidP="00A8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A85382" w:rsidRPr="008D24BD" w:rsidRDefault="00A85382" w:rsidP="00A85382">
      <w:pPr>
        <w:numPr>
          <w:ilvl w:val="0"/>
          <w:numId w:val="11"/>
        </w:numPr>
        <w:suppressAutoHyphens w:val="0"/>
        <w:rPr>
          <w:rFonts w:eastAsia="Arial Unicode MS"/>
          <w:b/>
          <w:sz w:val="28"/>
          <w:szCs w:val="28"/>
          <w:u w:val="single"/>
        </w:rPr>
      </w:pPr>
      <w:r w:rsidRPr="00F12DC3">
        <w:rPr>
          <w:sz w:val="28"/>
          <w:szCs w:val="28"/>
          <w:u w:val="single"/>
        </w:rPr>
        <w:br w:type="page"/>
      </w:r>
      <w:r w:rsidRPr="008D24BD">
        <w:rPr>
          <w:b/>
          <w:sz w:val="28"/>
          <w:szCs w:val="28"/>
        </w:rPr>
        <w:lastRenderedPageBreak/>
        <w:t xml:space="preserve">ПАСПОРТ РАБОЧЕЙ </w:t>
      </w:r>
      <w:proofErr w:type="gramStart"/>
      <w:r w:rsidRPr="008D24BD">
        <w:rPr>
          <w:b/>
          <w:sz w:val="28"/>
          <w:szCs w:val="28"/>
        </w:rPr>
        <w:t xml:space="preserve">ПРОГРАММЫ  </w:t>
      </w:r>
      <w:r w:rsidRPr="008D24BD">
        <w:rPr>
          <w:b/>
          <w:caps/>
          <w:sz w:val="28"/>
          <w:szCs w:val="28"/>
        </w:rPr>
        <w:t>учебной</w:t>
      </w:r>
      <w:proofErr w:type="gramEnd"/>
      <w:r w:rsidRPr="008D24BD">
        <w:rPr>
          <w:b/>
          <w:sz w:val="28"/>
          <w:szCs w:val="28"/>
        </w:rPr>
        <w:t xml:space="preserve">,  ПРОИЗВОДСТВЕННОЙ </w:t>
      </w:r>
      <w:r w:rsidRPr="008D24BD">
        <w:rPr>
          <w:sz w:val="28"/>
          <w:szCs w:val="28"/>
        </w:rPr>
        <w:t xml:space="preserve"> </w:t>
      </w:r>
      <w:r w:rsidRPr="008D24BD">
        <w:rPr>
          <w:b/>
          <w:caps/>
          <w:sz w:val="28"/>
          <w:szCs w:val="28"/>
        </w:rPr>
        <w:t>практики</w:t>
      </w:r>
    </w:p>
    <w:p w:rsidR="00A85382" w:rsidRPr="008D24BD" w:rsidRDefault="00A85382" w:rsidP="00A85382">
      <w:pPr>
        <w:ind w:left="720"/>
        <w:rPr>
          <w:rFonts w:eastAsia="Arial Unicode MS"/>
          <w:b/>
          <w:sz w:val="28"/>
          <w:szCs w:val="28"/>
          <w:u w:val="single"/>
        </w:rPr>
      </w:pPr>
      <w:r w:rsidRPr="008D24BD">
        <w:rPr>
          <w:rFonts w:eastAsia="Arial Unicode MS"/>
          <w:b/>
          <w:sz w:val="28"/>
          <w:szCs w:val="28"/>
          <w:u w:val="single"/>
        </w:rPr>
        <w:t xml:space="preserve"> </w:t>
      </w:r>
    </w:p>
    <w:p w:rsidR="00A85382" w:rsidRPr="008D24BD" w:rsidRDefault="00A85382" w:rsidP="00A85382">
      <w:pPr>
        <w:rPr>
          <w:sz w:val="28"/>
          <w:szCs w:val="28"/>
        </w:rPr>
      </w:pPr>
      <w:r w:rsidRPr="008D24BD">
        <w:rPr>
          <w:b/>
          <w:bCs/>
          <w:sz w:val="28"/>
          <w:szCs w:val="28"/>
        </w:rPr>
        <w:t>1.1. Область применения программы</w:t>
      </w:r>
      <w:r w:rsidRPr="008D24BD">
        <w:rPr>
          <w:sz w:val="28"/>
          <w:szCs w:val="28"/>
        </w:rPr>
        <w:t>:</w:t>
      </w:r>
      <w:r w:rsidRPr="008D24BD">
        <w:rPr>
          <w:sz w:val="28"/>
          <w:szCs w:val="28"/>
        </w:rPr>
        <w:br/>
        <w:t>Рабочая программа учебной, производственной  практики является частью профессиональной образовательной программы по профессии</w:t>
      </w:r>
      <w:r>
        <w:rPr>
          <w:sz w:val="28"/>
          <w:szCs w:val="28"/>
        </w:rPr>
        <w:t xml:space="preserve"> </w:t>
      </w:r>
      <w:r w:rsidRPr="008D24BD">
        <w:rPr>
          <w:sz w:val="28"/>
          <w:szCs w:val="28"/>
        </w:rPr>
        <w:t xml:space="preserve"> </w:t>
      </w:r>
      <w:r>
        <w:rPr>
          <w:sz w:val="28"/>
          <w:szCs w:val="28"/>
        </w:rPr>
        <w:t>Цветовод</w:t>
      </w:r>
    </w:p>
    <w:p w:rsidR="00A85382" w:rsidRPr="008D24BD" w:rsidRDefault="00A85382" w:rsidP="00A85382">
      <w:pPr>
        <w:rPr>
          <w:rFonts w:eastAsia="Arial Unicode MS"/>
          <w:sz w:val="28"/>
          <w:szCs w:val="28"/>
        </w:rPr>
      </w:pPr>
    </w:p>
    <w:p w:rsidR="00A85382" w:rsidRPr="008D24BD" w:rsidRDefault="00A85382" w:rsidP="00A85382">
      <w:pPr>
        <w:autoSpaceDE w:val="0"/>
        <w:autoSpaceDN w:val="0"/>
        <w:adjustRightInd w:val="0"/>
        <w:rPr>
          <w:sz w:val="28"/>
          <w:szCs w:val="28"/>
        </w:rPr>
      </w:pPr>
      <w:r w:rsidRPr="008D24BD">
        <w:rPr>
          <w:sz w:val="28"/>
          <w:szCs w:val="28"/>
        </w:rPr>
        <w:t xml:space="preserve"> в части освоения квалификаций:   </w:t>
      </w:r>
      <w:r>
        <w:rPr>
          <w:sz w:val="28"/>
          <w:szCs w:val="28"/>
        </w:rPr>
        <w:t>цветовод</w:t>
      </w:r>
      <w:r w:rsidRPr="008D24BD">
        <w:rPr>
          <w:sz w:val="28"/>
          <w:szCs w:val="28"/>
        </w:rPr>
        <w:br/>
        <w:t xml:space="preserve"> и основных</w:t>
      </w:r>
      <w:r w:rsidRPr="008D24BD">
        <w:rPr>
          <w:sz w:val="28"/>
          <w:szCs w:val="28"/>
          <w:lang w:val="en-US"/>
        </w:rPr>
        <w:t> </w:t>
      </w:r>
      <w:r w:rsidRPr="008D24BD">
        <w:rPr>
          <w:sz w:val="28"/>
          <w:szCs w:val="28"/>
        </w:rPr>
        <w:t xml:space="preserve"> видов профессиональной деятельности (ВПД): </w:t>
      </w:r>
    </w:p>
    <w:p w:rsidR="00A85382" w:rsidRPr="008D24BD" w:rsidRDefault="00A85382" w:rsidP="00A85382">
      <w:pPr>
        <w:autoSpaceDE w:val="0"/>
        <w:autoSpaceDN w:val="0"/>
        <w:adjustRightInd w:val="0"/>
        <w:rPr>
          <w:sz w:val="28"/>
          <w:szCs w:val="28"/>
        </w:rPr>
      </w:pPr>
    </w:p>
    <w:p w:rsidR="00A85382" w:rsidRPr="008D24BD" w:rsidRDefault="00A85382" w:rsidP="00A85382">
      <w:pPr>
        <w:autoSpaceDE w:val="0"/>
        <w:autoSpaceDN w:val="0"/>
        <w:adjustRightInd w:val="0"/>
        <w:rPr>
          <w:sz w:val="28"/>
          <w:szCs w:val="28"/>
        </w:rPr>
      </w:pPr>
      <w:r w:rsidRPr="008D24BD">
        <w:rPr>
          <w:sz w:val="28"/>
          <w:szCs w:val="28"/>
        </w:rPr>
        <w:t xml:space="preserve"> - выращивание цветочно- декоративных культур в открытом и защищённом грунте;</w:t>
      </w:r>
    </w:p>
    <w:p w:rsidR="00A85382" w:rsidRPr="008D24BD" w:rsidRDefault="00A85382" w:rsidP="00A85382">
      <w:pPr>
        <w:autoSpaceDE w:val="0"/>
        <w:autoSpaceDN w:val="0"/>
        <w:adjustRightInd w:val="0"/>
        <w:rPr>
          <w:sz w:val="28"/>
          <w:szCs w:val="28"/>
        </w:rPr>
      </w:pPr>
      <w:r w:rsidRPr="008D24BD">
        <w:rPr>
          <w:sz w:val="28"/>
          <w:szCs w:val="28"/>
        </w:rPr>
        <w:t xml:space="preserve"> - выращивание древесно- кустарниковых культур;</w:t>
      </w:r>
    </w:p>
    <w:p w:rsidR="00A85382" w:rsidRDefault="00A85382" w:rsidP="00A85382">
      <w:pPr>
        <w:autoSpaceDE w:val="0"/>
        <w:autoSpaceDN w:val="0"/>
        <w:adjustRightInd w:val="0"/>
        <w:rPr>
          <w:sz w:val="28"/>
          <w:szCs w:val="28"/>
        </w:rPr>
      </w:pPr>
      <w:r w:rsidRPr="008D24BD">
        <w:rPr>
          <w:sz w:val="28"/>
          <w:szCs w:val="28"/>
        </w:rPr>
        <w:t>- озеленение и благоустройство различных территорий;</w:t>
      </w:r>
    </w:p>
    <w:p w:rsidR="00A85382" w:rsidRPr="004A4B6F" w:rsidRDefault="00A85382" w:rsidP="00A85382">
      <w:pPr>
        <w:autoSpaceDE w:val="0"/>
        <w:autoSpaceDN w:val="0"/>
        <w:adjustRightInd w:val="0"/>
        <w:rPr>
          <w:sz w:val="28"/>
          <w:szCs w:val="28"/>
        </w:rPr>
      </w:pPr>
      <w:r w:rsidRPr="004A4B6F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4A4B6F">
        <w:rPr>
          <w:sz w:val="28"/>
          <w:szCs w:val="28"/>
        </w:rPr>
        <w:t>нтерьерное озеленение</w:t>
      </w:r>
    </w:p>
    <w:p w:rsidR="00A85382" w:rsidRPr="004A4B6F" w:rsidRDefault="00A85382" w:rsidP="00A85382">
      <w:pPr>
        <w:autoSpaceDE w:val="0"/>
        <w:autoSpaceDN w:val="0"/>
        <w:adjustRightInd w:val="0"/>
        <w:rPr>
          <w:sz w:val="28"/>
          <w:szCs w:val="28"/>
        </w:rPr>
      </w:pPr>
    </w:p>
    <w:p w:rsidR="00A85382" w:rsidRDefault="00A85382" w:rsidP="00A85382">
      <w:pPr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D24BD">
        <w:rPr>
          <w:sz w:val="28"/>
          <w:szCs w:val="28"/>
        </w:rPr>
        <w:t xml:space="preserve">Рабочая программа учебной, </w:t>
      </w:r>
      <w:proofErr w:type="gramStart"/>
      <w:r w:rsidRPr="008D24BD">
        <w:rPr>
          <w:sz w:val="28"/>
          <w:szCs w:val="28"/>
        </w:rPr>
        <w:t>производственной  практики</w:t>
      </w:r>
      <w:proofErr w:type="gramEnd"/>
      <w:r w:rsidRPr="008D24BD">
        <w:rPr>
          <w:sz w:val="28"/>
          <w:szCs w:val="28"/>
        </w:rPr>
        <w:t xml:space="preserve"> может быть использована</w:t>
      </w:r>
      <w:r w:rsidRPr="008D24BD">
        <w:rPr>
          <w:rFonts w:eastAsia="Arial Unicode MS"/>
          <w:sz w:val="28"/>
          <w:szCs w:val="28"/>
        </w:rPr>
        <w:t xml:space="preserve">  в дополнительном профессиональном образовании, повышении квалификации, подготовки и переподготовки кадров в рамках специальности на базе среднего (полного) общего образования. Опыт работы не требуется.</w:t>
      </w:r>
    </w:p>
    <w:p w:rsidR="00A85382" w:rsidRPr="005B0AE9" w:rsidRDefault="00A85382" w:rsidP="00A85382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</w:t>
      </w:r>
      <w:r w:rsidRPr="00BD68BC">
        <w:rPr>
          <w:bCs/>
          <w:sz w:val="28"/>
          <w:szCs w:val="28"/>
        </w:rPr>
        <w:t>Программа адаптирована для инклюзивного обучения инвалидов и лиц с ограниченными возможностями здоровья с учетом особенностей их психофизического развития, индивидуальных возможностей и необходимых специальных условий их обучения.</w:t>
      </w:r>
    </w:p>
    <w:p w:rsidR="00A85382" w:rsidRDefault="00A85382" w:rsidP="00A85382">
      <w:pPr>
        <w:rPr>
          <w:b/>
          <w:bCs/>
          <w:sz w:val="28"/>
          <w:szCs w:val="28"/>
        </w:rPr>
      </w:pPr>
    </w:p>
    <w:p w:rsidR="00A85382" w:rsidRPr="008D24BD" w:rsidRDefault="00A85382" w:rsidP="00A85382">
      <w:pPr>
        <w:rPr>
          <w:b/>
          <w:bCs/>
          <w:sz w:val="28"/>
          <w:szCs w:val="28"/>
        </w:rPr>
      </w:pPr>
      <w:r w:rsidRPr="008D24BD">
        <w:rPr>
          <w:b/>
          <w:bCs/>
          <w:sz w:val="28"/>
          <w:szCs w:val="28"/>
        </w:rPr>
        <w:t>1.2. Цели и задачи учебной</w:t>
      </w:r>
      <w:r w:rsidRPr="008D24BD">
        <w:rPr>
          <w:b/>
          <w:sz w:val="28"/>
          <w:szCs w:val="28"/>
        </w:rPr>
        <w:t xml:space="preserve">, </w:t>
      </w:r>
      <w:proofErr w:type="gramStart"/>
      <w:r w:rsidRPr="008D24BD">
        <w:rPr>
          <w:b/>
          <w:sz w:val="28"/>
          <w:szCs w:val="28"/>
        </w:rPr>
        <w:t>производственной</w:t>
      </w:r>
      <w:r w:rsidRPr="008D24BD">
        <w:rPr>
          <w:sz w:val="28"/>
          <w:szCs w:val="28"/>
        </w:rPr>
        <w:t xml:space="preserve">  </w:t>
      </w:r>
      <w:r w:rsidRPr="008D24BD">
        <w:rPr>
          <w:b/>
          <w:bCs/>
          <w:sz w:val="28"/>
          <w:szCs w:val="28"/>
        </w:rPr>
        <w:t>практики</w:t>
      </w:r>
      <w:proofErr w:type="gramEnd"/>
      <w:r w:rsidRPr="008D24BD">
        <w:rPr>
          <w:b/>
          <w:bCs/>
          <w:sz w:val="28"/>
          <w:szCs w:val="28"/>
        </w:rPr>
        <w:t>:</w:t>
      </w:r>
      <w:r w:rsidRPr="008D24BD">
        <w:rPr>
          <w:b/>
          <w:bCs/>
          <w:sz w:val="28"/>
          <w:szCs w:val="28"/>
          <w:lang w:val="en-US"/>
        </w:rPr>
        <w:t> </w:t>
      </w:r>
    </w:p>
    <w:p w:rsidR="00A85382" w:rsidRDefault="00A85382" w:rsidP="00A85382">
      <w:pPr>
        <w:rPr>
          <w:sz w:val="28"/>
          <w:szCs w:val="28"/>
        </w:rPr>
      </w:pPr>
      <w:r w:rsidRPr="008D24BD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8D24BD">
        <w:rPr>
          <w:sz w:val="28"/>
          <w:szCs w:val="28"/>
        </w:rPr>
        <w:t xml:space="preserve">формирование у обучающихся первоначальных практических профессиональных </w:t>
      </w:r>
      <w:r>
        <w:rPr>
          <w:sz w:val="28"/>
          <w:szCs w:val="28"/>
        </w:rPr>
        <w:t>умений в рамках модулей ОППО</w:t>
      </w:r>
      <w:r w:rsidRPr="008D24BD">
        <w:rPr>
          <w:sz w:val="28"/>
          <w:szCs w:val="28"/>
        </w:rPr>
        <w:t xml:space="preserve"> по основным видам профессиональной деятельности для освоения рабочей профессии; </w:t>
      </w:r>
    </w:p>
    <w:p w:rsidR="00A85382" w:rsidRDefault="00A85382" w:rsidP="00A8538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24BD">
        <w:rPr>
          <w:sz w:val="28"/>
          <w:szCs w:val="28"/>
        </w:rPr>
        <w:t xml:space="preserve">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  <w:r w:rsidRPr="008D24BD">
        <w:rPr>
          <w:sz w:val="28"/>
          <w:szCs w:val="28"/>
        </w:rPr>
        <w:br/>
      </w:r>
      <w:r w:rsidRPr="008D24BD">
        <w:rPr>
          <w:sz w:val="28"/>
          <w:szCs w:val="28"/>
        </w:rPr>
        <w:br/>
      </w:r>
    </w:p>
    <w:p w:rsidR="00A85382" w:rsidRDefault="00A85382" w:rsidP="00A85382">
      <w:pPr>
        <w:rPr>
          <w:b/>
          <w:bCs/>
          <w:sz w:val="28"/>
          <w:szCs w:val="28"/>
        </w:rPr>
      </w:pPr>
    </w:p>
    <w:p w:rsidR="00A85382" w:rsidRDefault="00A85382" w:rsidP="00A85382">
      <w:pPr>
        <w:rPr>
          <w:b/>
          <w:bCs/>
          <w:sz w:val="28"/>
          <w:szCs w:val="28"/>
        </w:rPr>
      </w:pPr>
    </w:p>
    <w:p w:rsidR="00A85382" w:rsidRDefault="00A85382" w:rsidP="00A85382">
      <w:pPr>
        <w:rPr>
          <w:b/>
          <w:bCs/>
          <w:sz w:val="28"/>
          <w:szCs w:val="28"/>
        </w:rPr>
      </w:pPr>
    </w:p>
    <w:p w:rsidR="00A85382" w:rsidRDefault="00A85382" w:rsidP="00A85382">
      <w:pPr>
        <w:rPr>
          <w:b/>
          <w:bCs/>
          <w:sz w:val="28"/>
          <w:szCs w:val="28"/>
        </w:rPr>
      </w:pPr>
    </w:p>
    <w:p w:rsidR="00A85382" w:rsidRDefault="00A85382" w:rsidP="00A85382">
      <w:pPr>
        <w:rPr>
          <w:b/>
          <w:bCs/>
          <w:sz w:val="28"/>
          <w:szCs w:val="28"/>
        </w:rPr>
      </w:pPr>
    </w:p>
    <w:p w:rsidR="00A85382" w:rsidRDefault="00A85382" w:rsidP="00A85382">
      <w:pPr>
        <w:rPr>
          <w:b/>
          <w:bCs/>
          <w:sz w:val="28"/>
          <w:szCs w:val="28"/>
        </w:rPr>
      </w:pPr>
    </w:p>
    <w:p w:rsidR="00A85382" w:rsidRDefault="00A85382" w:rsidP="00A85382">
      <w:pPr>
        <w:rPr>
          <w:b/>
          <w:bCs/>
          <w:sz w:val="28"/>
          <w:szCs w:val="28"/>
        </w:rPr>
      </w:pPr>
    </w:p>
    <w:p w:rsidR="00A85382" w:rsidRPr="008D24BD" w:rsidRDefault="00A85382" w:rsidP="00A85382">
      <w:pPr>
        <w:rPr>
          <w:rFonts w:eastAsia="Arial Unicode MS"/>
          <w:b/>
          <w:sz w:val="28"/>
          <w:szCs w:val="28"/>
          <w:u w:val="single"/>
        </w:rPr>
      </w:pPr>
      <w:r w:rsidRPr="008D24BD">
        <w:rPr>
          <w:b/>
          <w:bCs/>
          <w:sz w:val="28"/>
          <w:szCs w:val="28"/>
        </w:rPr>
        <w:lastRenderedPageBreak/>
        <w:t>Требования к результатам освоения учебной</w:t>
      </w:r>
      <w:r w:rsidRPr="008D24BD">
        <w:rPr>
          <w:b/>
          <w:sz w:val="28"/>
          <w:szCs w:val="28"/>
        </w:rPr>
        <w:t>, производственной</w:t>
      </w:r>
      <w:r w:rsidRPr="008D24BD">
        <w:rPr>
          <w:sz w:val="28"/>
          <w:szCs w:val="28"/>
        </w:rPr>
        <w:t xml:space="preserve">  </w:t>
      </w:r>
      <w:r w:rsidRPr="008D24BD">
        <w:rPr>
          <w:b/>
          <w:bCs/>
          <w:sz w:val="28"/>
          <w:szCs w:val="28"/>
        </w:rPr>
        <w:t>практики.</w:t>
      </w:r>
      <w:r w:rsidRPr="008D24BD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8D24BD">
        <w:rPr>
          <w:sz w:val="28"/>
          <w:szCs w:val="28"/>
        </w:rPr>
        <w:t>В результате прохождения учебной, производственной  практики по видам профессиональной деятельности обучающихся должен уметь:</w:t>
      </w:r>
      <w:r w:rsidRPr="008D24BD">
        <w:rPr>
          <w:sz w:val="28"/>
          <w:szCs w:val="28"/>
        </w:rPr>
        <w:br/>
      </w:r>
      <w:r w:rsidRPr="008D24BD">
        <w:rPr>
          <w:sz w:val="28"/>
          <w:szCs w:val="28"/>
          <w:lang w:val="en-US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6"/>
        <w:gridCol w:w="6519"/>
      </w:tblGrid>
      <w:tr w:rsidR="00A85382" w:rsidRPr="00291420" w:rsidTr="00AD2B98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1512" w:type="pct"/>
            <w:shd w:val="clear" w:color="auto" w:fill="auto"/>
          </w:tcPr>
          <w:p w:rsidR="00A85382" w:rsidRPr="00291420" w:rsidRDefault="00A85382" w:rsidP="00AD2B98">
            <w:pPr>
              <w:autoSpaceDE w:val="0"/>
              <w:autoSpaceDN w:val="0"/>
              <w:adjustRightInd w:val="0"/>
              <w:jc w:val="center"/>
            </w:pPr>
            <w:r w:rsidRPr="00291420">
              <w:t>ВПД</w:t>
            </w:r>
          </w:p>
        </w:tc>
        <w:tc>
          <w:tcPr>
            <w:tcW w:w="3488" w:type="pct"/>
            <w:shd w:val="clear" w:color="auto" w:fill="auto"/>
          </w:tcPr>
          <w:p w:rsidR="00A85382" w:rsidRPr="00291420" w:rsidRDefault="00A85382" w:rsidP="00AD2B98">
            <w:pPr>
              <w:autoSpaceDE w:val="0"/>
              <w:autoSpaceDN w:val="0"/>
              <w:adjustRightInd w:val="0"/>
              <w:jc w:val="center"/>
            </w:pPr>
            <w:r w:rsidRPr="00291420">
              <w:t>Требования к умениям</w:t>
            </w:r>
          </w:p>
        </w:tc>
      </w:tr>
      <w:tr w:rsidR="00A85382" w:rsidRPr="00291420" w:rsidTr="00AD2B98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1512" w:type="pct"/>
            <w:shd w:val="clear" w:color="auto" w:fill="auto"/>
          </w:tcPr>
          <w:p w:rsidR="00A85382" w:rsidRPr="00291420" w:rsidRDefault="00A85382" w:rsidP="00AD2B98">
            <w:pPr>
              <w:autoSpaceDE w:val="0"/>
              <w:autoSpaceDN w:val="0"/>
              <w:adjustRightInd w:val="0"/>
            </w:pPr>
            <w:r w:rsidRPr="00291420">
              <w:t>Выращивание цветочно- декоративных культур в открытом и защищённом грунте.</w:t>
            </w:r>
          </w:p>
          <w:p w:rsidR="00A85382" w:rsidRPr="00291420" w:rsidRDefault="00A85382" w:rsidP="00AD2B98">
            <w:pPr>
              <w:autoSpaceDE w:val="0"/>
              <w:autoSpaceDN w:val="0"/>
              <w:adjustRightInd w:val="0"/>
            </w:pPr>
          </w:p>
          <w:p w:rsidR="00A85382" w:rsidRPr="00291420" w:rsidRDefault="00A85382" w:rsidP="00AD2B98">
            <w:pPr>
              <w:autoSpaceDE w:val="0"/>
              <w:autoSpaceDN w:val="0"/>
              <w:adjustRightInd w:val="0"/>
            </w:pPr>
          </w:p>
          <w:p w:rsidR="00A85382" w:rsidRPr="00291420" w:rsidRDefault="00A85382" w:rsidP="00AD2B98">
            <w:pPr>
              <w:autoSpaceDE w:val="0"/>
              <w:autoSpaceDN w:val="0"/>
              <w:adjustRightInd w:val="0"/>
            </w:pPr>
          </w:p>
          <w:p w:rsidR="00A85382" w:rsidRPr="00291420" w:rsidRDefault="00A85382" w:rsidP="00AD2B98">
            <w:pPr>
              <w:autoSpaceDE w:val="0"/>
              <w:autoSpaceDN w:val="0"/>
              <w:adjustRightInd w:val="0"/>
            </w:pPr>
          </w:p>
          <w:p w:rsidR="00A85382" w:rsidRPr="00291420" w:rsidRDefault="00A85382" w:rsidP="00AD2B98">
            <w:pPr>
              <w:autoSpaceDE w:val="0"/>
              <w:autoSpaceDN w:val="0"/>
              <w:adjustRightInd w:val="0"/>
            </w:pPr>
          </w:p>
          <w:p w:rsidR="00A85382" w:rsidRPr="00291420" w:rsidRDefault="00A85382" w:rsidP="00AD2B98">
            <w:pPr>
              <w:autoSpaceDE w:val="0"/>
              <w:autoSpaceDN w:val="0"/>
              <w:adjustRightInd w:val="0"/>
            </w:pPr>
          </w:p>
          <w:p w:rsidR="00A85382" w:rsidRPr="00291420" w:rsidRDefault="00A85382" w:rsidP="00AD2B98">
            <w:pPr>
              <w:autoSpaceDE w:val="0"/>
              <w:autoSpaceDN w:val="0"/>
              <w:adjustRightInd w:val="0"/>
            </w:pPr>
          </w:p>
          <w:p w:rsidR="00A85382" w:rsidRPr="00291420" w:rsidRDefault="00A85382" w:rsidP="00AD2B98">
            <w:pPr>
              <w:autoSpaceDE w:val="0"/>
              <w:autoSpaceDN w:val="0"/>
              <w:adjustRightInd w:val="0"/>
            </w:pPr>
          </w:p>
          <w:p w:rsidR="00A85382" w:rsidRPr="00291420" w:rsidRDefault="00A85382" w:rsidP="00AD2B98">
            <w:pPr>
              <w:autoSpaceDE w:val="0"/>
              <w:autoSpaceDN w:val="0"/>
              <w:adjustRightInd w:val="0"/>
            </w:pPr>
          </w:p>
          <w:p w:rsidR="00A85382" w:rsidRPr="00291420" w:rsidRDefault="00A85382" w:rsidP="00AD2B98">
            <w:pPr>
              <w:autoSpaceDE w:val="0"/>
              <w:autoSpaceDN w:val="0"/>
              <w:adjustRightInd w:val="0"/>
            </w:pPr>
          </w:p>
          <w:p w:rsidR="00A85382" w:rsidRPr="00291420" w:rsidRDefault="00A85382" w:rsidP="00AD2B98">
            <w:pPr>
              <w:autoSpaceDE w:val="0"/>
              <w:autoSpaceDN w:val="0"/>
              <w:adjustRightInd w:val="0"/>
            </w:pPr>
          </w:p>
        </w:tc>
        <w:tc>
          <w:tcPr>
            <w:tcW w:w="3488" w:type="pct"/>
            <w:shd w:val="clear" w:color="auto" w:fill="auto"/>
          </w:tcPr>
          <w:p w:rsidR="00A85382" w:rsidRPr="00291420" w:rsidRDefault="00A85382" w:rsidP="00AD2B9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291420">
              <w:t xml:space="preserve">-  </w:t>
            </w:r>
            <w:r w:rsidRPr="00291420">
              <w:rPr>
                <w:rFonts w:eastAsia="Arial Unicode MS"/>
              </w:rPr>
              <w:t>использовать специализированное оборудование и инструменты;</w:t>
            </w:r>
          </w:p>
          <w:p w:rsidR="00A85382" w:rsidRPr="00291420" w:rsidRDefault="00A85382" w:rsidP="00AD2B98">
            <w:pPr>
              <w:pStyle w:val="a6"/>
              <w:rPr>
                <w:rFonts w:eastAsia="Arial Unicode MS"/>
              </w:rPr>
            </w:pPr>
            <w:r w:rsidRPr="00291420">
              <w:rPr>
                <w:rFonts w:eastAsia="Arial Unicode MS"/>
              </w:rPr>
              <w:t>- проводить предпосевную подготовку семян и вегетативное деление растений;</w:t>
            </w:r>
          </w:p>
          <w:p w:rsidR="00A85382" w:rsidRPr="00291420" w:rsidRDefault="00A85382" w:rsidP="00AD2B98">
            <w:pPr>
              <w:pStyle w:val="a6"/>
              <w:rPr>
                <w:rFonts w:eastAsia="Arial Unicode MS"/>
              </w:rPr>
            </w:pPr>
            <w:r w:rsidRPr="00291420">
              <w:rPr>
                <w:rFonts w:eastAsia="Arial Unicode MS"/>
              </w:rPr>
              <w:t>- подготовить почву для посева и посадки растений;</w:t>
            </w:r>
          </w:p>
          <w:p w:rsidR="00A85382" w:rsidRPr="00291420" w:rsidRDefault="00A85382" w:rsidP="00AD2B98">
            <w:pPr>
              <w:pStyle w:val="a6"/>
              <w:rPr>
                <w:rFonts w:eastAsia="Arial Unicode MS"/>
              </w:rPr>
            </w:pPr>
            <w:r w:rsidRPr="00291420">
              <w:rPr>
                <w:rFonts w:eastAsia="Arial Unicode MS"/>
              </w:rPr>
              <w:t>- выполнять посев семян и посадку растений, ухаживать за всходами;</w:t>
            </w:r>
          </w:p>
          <w:p w:rsidR="00A85382" w:rsidRPr="00291420" w:rsidRDefault="00A85382" w:rsidP="00AD2B98">
            <w:pPr>
              <w:pStyle w:val="a6"/>
              <w:rPr>
                <w:rFonts w:eastAsia="Arial Unicode MS"/>
              </w:rPr>
            </w:pPr>
            <w:r w:rsidRPr="00291420">
              <w:rPr>
                <w:rFonts w:eastAsia="Arial Unicode MS"/>
              </w:rPr>
              <w:t>- определять готовность всходов к пикировке, выполнять пикировку растений;</w:t>
            </w:r>
          </w:p>
          <w:p w:rsidR="00A85382" w:rsidRPr="00291420" w:rsidRDefault="00A85382" w:rsidP="00AD2B98">
            <w:pPr>
              <w:pStyle w:val="a6"/>
              <w:rPr>
                <w:rFonts w:eastAsia="Arial Unicode MS"/>
              </w:rPr>
            </w:pPr>
            <w:r w:rsidRPr="00291420">
              <w:rPr>
                <w:rFonts w:eastAsia="Arial Unicode MS"/>
              </w:rPr>
              <w:t>- высаживать рассаду растений в грунт, соблюдая условия посадки;</w:t>
            </w:r>
          </w:p>
          <w:p w:rsidR="00A85382" w:rsidRPr="00291420" w:rsidRDefault="00A85382" w:rsidP="00AD2B98">
            <w:pPr>
              <w:pStyle w:val="a6"/>
              <w:rPr>
                <w:rFonts w:eastAsia="Arial Unicode MS"/>
              </w:rPr>
            </w:pPr>
            <w:r w:rsidRPr="00291420">
              <w:rPr>
                <w:rFonts w:eastAsia="Arial Unicode MS"/>
              </w:rPr>
              <w:t>- определять необходимость в перевалке и пересадке по внешним признакам, проводить перевалку и пересадку, ухаживать за пересаженными растениями;</w:t>
            </w:r>
          </w:p>
          <w:p w:rsidR="00A85382" w:rsidRPr="00291420" w:rsidRDefault="00A85382" w:rsidP="00AD2B98">
            <w:pPr>
              <w:pStyle w:val="a6"/>
              <w:rPr>
                <w:rFonts w:eastAsia="Arial Unicode MS"/>
              </w:rPr>
            </w:pPr>
            <w:r w:rsidRPr="00291420">
              <w:rPr>
                <w:rFonts w:eastAsia="Arial Unicode MS"/>
              </w:rPr>
              <w:t>-  проводить полив и прополку растений, рыхление почвы;</w:t>
            </w:r>
          </w:p>
          <w:p w:rsidR="00A85382" w:rsidRPr="00291420" w:rsidRDefault="00A85382" w:rsidP="00AD2B98">
            <w:pPr>
              <w:pStyle w:val="a6"/>
              <w:rPr>
                <w:rFonts w:eastAsia="Arial Unicode MS"/>
              </w:rPr>
            </w:pPr>
            <w:r w:rsidRPr="00291420">
              <w:rPr>
                <w:rFonts w:eastAsia="Arial Unicode MS"/>
              </w:rPr>
              <w:t xml:space="preserve">-  проводить подкормку и </w:t>
            </w:r>
            <w:proofErr w:type="spellStart"/>
            <w:r w:rsidRPr="00291420">
              <w:rPr>
                <w:rFonts w:eastAsia="Arial Unicode MS"/>
              </w:rPr>
              <w:t>пунцировку</w:t>
            </w:r>
            <w:proofErr w:type="spellEnd"/>
            <w:r w:rsidRPr="00291420">
              <w:rPr>
                <w:rFonts w:eastAsia="Arial Unicode MS"/>
              </w:rPr>
              <w:t xml:space="preserve"> растений;</w:t>
            </w:r>
          </w:p>
          <w:p w:rsidR="00A85382" w:rsidRPr="00291420" w:rsidRDefault="00A85382" w:rsidP="00AD2B98">
            <w:pPr>
              <w:pStyle w:val="a6"/>
              <w:rPr>
                <w:rFonts w:eastAsia="Arial Unicode MS"/>
              </w:rPr>
            </w:pPr>
            <w:r w:rsidRPr="00291420">
              <w:rPr>
                <w:rFonts w:eastAsia="Arial Unicode MS"/>
              </w:rPr>
              <w:t>- проводить обработку против болезней и вредителей;</w:t>
            </w:r>
          </w:p>
          <w:p w:rsidR="00A85382" w:rsidRPr="00291420" w:rsidRDefault="00A85382" w:rsidP="00AD2B98">
            <w:pPr>
              <w:pStyle w:val="a6"/>
              <w:rPr>
                <w:rFonts w:eastAsia="Arial Unicode MS"/>
              </w:rPr>
            </w:pPr>
            <w:r w:rsidRPr="00291420">
              <w:rPr>
                <w:rFonts w:eastAsia="Arial Unicode MS"/>
                <w:lang w:val="en-US"/>
              </w:rPr>
              <w:t xml:space="preserve">- </w:t>
            </w:r>
            <w:proofErr w:type="gramStart"/>
            <w:r w:rsidRPr="00291420">
              <w:rPr>
                <w:rFonts w:eastAsia="Arial Unicode MS"/>
              </w:rPr>
              <w:t>формировать</w:t>
            </w:r>
            <w:proofErr w:type="gramEnd"/>
            <w:r w:rsidRPr="00291420">
              <w:rPr>
                <w:rFonts w:eastAsia="Arial Unicode MS"/>
              </w:rPr>
              <w:t xml:space="preserve"> растения.</w:t>
            </w:r>
          </w:p>
        </w:tc>
      </w:tr>
      <w:tr w:rsidR="00A85382" w:rsidRPr="00291420" w:rsidTr="00AD2B98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1512" w:type="pct"/>
            <w:shd w:val="clear" w:color="auto" w:fill="auto"/>
          </w:tcPr>
          <w:p w:rsidR="00A85382" w:rsidRPr="00291420" w:rsidRDefault="00A85382" w:rsidP="00AD2B98">
            <w:pPr>
              <w:autoSpaceDE w:val="0"/>
              <w:autoSpaceDN w:val="0"/>
              <w:adjustRightInd w:val="0"/>
            </w:pPr>
            <w:r w:rsidRPr="00291420">
              <w:t>Выращивание древесно- кустарниковых культур.</w:t>
            </w:r>
          </w:p>
          <w:p w:rsidR="00A85382" w:rsidRPr="00291420" w:rsidRDefault="00A85382" w:rsidP="00AD2B98">
            <w:pPr>
              <w:autoSpaceDE w:val="0"/>
              <w:autoSpaceDN w:val="0"/>
              <w:adjustRightInd w:val="0"/>
            </w:pPr>
          </w:p>
          <w:p w:rsidR="00A85382" w:rsidRPr="00291420" w:rsidRDefault="00A85382" w:rsidP="00AD2B98">
            <w:pPr>
              <w:autoSpaceDE w:val="0"/>
              <w:autoSpaceDN w:val="0"/>
              <w:adjustRightInd w:val="0"/>
            </w:pPr>
          </w:p>
          <w:p w:rsidR="00A85382" w:rsidRPr="00291420" w:rsidRDefault="00A85382" w:rsidP="00AD2B98">
            <w:pPr>
              <w:autoSpaceDE w:val="0"/>
              <w:autoSpaceDN w:val="0"/>
              <w:adjustRightInd w:val="0"/>
            </w:pPr>
          </w:p>
          <w:p w:rsidR="00A85382" w:rsidRPr="00291420" w:rsidRDefault="00A85382" w:rsidP="00AD2B98">
            <w:pPr>
              <w:autoSpaceDE w:val="0"/>
              <w:autoSpaceDN w:val="0"/>
              <w:adjustRightInd w:val="0"/>
            </w:pPr>
          </w:p>
          <w:p w:rsidR="00A85382" w:rsidRPr="00291420" w:rsidRDefault="00A85382" w:rsidP="00AD2B98">
            <w:pPr>
              <w:autoSpaceDE w:val="0"/>
              <w:autoSpaceDN w:val="0"/>
              <w:adjustRightInd w:val="0"/>
            </w:pPr>
          </w:p>
          <w:p w:rsidR="00A85382" w:rsidRPr="00291420" w:rsidRDefault="00A85382" w:rsidP="00AD2B98">
            <w:pPr>
              <w:autoSpaceDE w:val="0"/>
              <w:autoSpaceDN w:val="0"/>
              <w:adjustRightInd w:val="0"/>
            </w:pPr>
          </w:p>
          <w:p w:rsidR="00A85382" w:rsidRPr="00291420" w:rsidRDefault="00A85382" w:rsidP="00AD2B98">
            <w:pPr>
              <w:autoSpaceDE w:val="0"/>
              <w:autoSpaceDN w:val="0"/>
              <w:adjustRightInd w:val="0"/>
            </w:pPr>
          </w:p>
          <w:p w:rsidR="00A85382" w:rsidRPr="00291420" w:rsidRDefault="00A85382" w:rsidP="00AD2B98">
            <w:pPr>
              <w:autoSpaceDE w:val="0"/>
              <w:autoSpaceDN w:val="0"/>
              <w:adjustRightInd w:val="0"/>
            </w:pPr>
          </w:p>
        </w:tc>
        <w:tc>
          <w:tcPr>
            <w:tcW w:w="3488" w:type="pct"/>
            <w:shd w:val="clear" w:color="auto" w:fill="auto"/>
          </w:tcPr>
          <w:p w:rsidR="00A85382" w:rsidRPr="00291420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</w:rPr>
            </w:pPr>
            <w:r w:rsidRPr="00291420">
              <w:rPr>
                <w:rFonts w:eastAsia="Arial Unicode MS"/>
              </w:rPr>
              <w:t>-использовать специализированное оборудование и инструменты;</w:t>
            </w:r>
          </w:p>
          <w:p w:rsidR="00A85382" w:rsidRPr="00291420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1420">
              <w:t>-проводить деление, зелёное черенкование, прививку древесных растений;</w:t>
            </w:r>
          </w:p>
          <w:p w:rsidR="00A85382" w:rsidRPr="00291420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</w:rPr>
            </w:pPr>
            <w:r w:rsidRPr="00291420">
              <w:rPr>
                <w:rFonts w:eastAsia="Arial Unicode MS"/>
              </w:rPr>
              <w:t xml:space="preserve">-проводить </w:t>
            </w:r>
            <w:proofErr w:type="gramStart"/>
            <w:r w:rsidRPr="00291420">
              <w:rPr>
                <w:rFonts w:eastAsia="Arial Unicode MS"/>
              </w:rPr>
              <w:t>предпосевную  обработку</w:t>
            </w:r>
            <w:proofErr w:type="gramEnd"/>
            <w:r w:rsidRPr="00291420">
              <w:rPr>
                <w:rFonts w:eastAsia="Arial Unicode MS"/>
              </w:rPr>
              <w:t xml:space="preserve"> семян и посев;</w:t>
            </w:r>
          </w:p>
          <w:p w:rsidR="00A85382" w:rsidRPr="00291420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</w:rPr>
            </w:pPr>
            <w:r w:rsidRPr="00291420">
              <w:rPr>
                <w:rFonts w:eastAsia="Arial Unicode MS"/>
              </w:rPr>
              <w:t>-подготавливать посадочное место;</w:t>
            </w:r>
          </w:p>
          <w:p w:rsidR="00A85382" w:rsidRPr="00291420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1420">
              <w:t>-выполнять посадку древесных растений согласно агротехническим требованиям;</w:t>
            </w:r>
          </w:p>
          <w:p w:rsidR="00A85382" w:rsidRPr="00291420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1420">
              <w:t>-проводить подкормки минеральными и органическими удобрениями;</w:t>
            </w:r>
          </w:p>
          <w:p w:rsidR="00A85382" w:rsidRPr="00291420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1420">
              <w:t>-проводить обработку против болезней и вредителей;</w:t>
            </w:r>
          </w:p>
          <w:p w:rsidR="00A85382" w:rsidRPr="00291420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1420">
              <w:t>-придавать кроне древесного растения заданную проектом форму.</w:t>
            </w:r>
          </w:p>
        </w:tc>
      </w:tr>
      <w:tr w:rsidR="00A85382" w:rsidRPr="00291420" w:rsidTr="00AD2B98">
        <w:tblPrEx>
          <w:tblCellMar>
            <w:top w:w="0" w:type="dxa"/>
            <w:bottom w:w="0" w:type="dxa"/>
          </w:tblCellMar>
        </w:tblPrEx>
        <w:trPr>
          <w:trHeight w:val="5325"/>
        </w:trPr>
        <w:tc>
          <w:tcPr>
            <w:tcW w:w="1512" w:type="pct"/>
            <w:shd w:val="clear" w:color="auto" w:fill="auto"/>
          </w:tcPr>
          <w:p w:rsidR="00A85382" w:rsidRPr="00291420" w:rsidRDefault="00A85382" w:rsidP="00AD2B98">
            <w:pPr>
              <w:autoSpaceDE w:val="0"/>
              <w:autoSpaceDN w:val="0"/>
              <w:adjustRightInd w:val="0"/>
            </w:pPr>
            <w:r w:rsidRPr="00291420">
              <w:lastRenderedPageBreak/>
              <w:t>Озеленение и благоустройство различных территорий</w:t>
            </w:r>
          </w:p>
          <w:p w:rsidR="00A85382" w:rsidRPr="00291420" w:rsidRDefault="00A85382" w:rsidP="00AD2B98">
            <w:pPr>
              <w:autoSpaceDE w:val="0"/>
              <w:autoSpaceDN w:val="0"/>
              <w:adjustRightInd w:val="0"/>
            </w:pPr>
          </w:p>
          <w:p w:rsidR="00A85382" w:rsidRPr="00291420" w:rsidRDefault="00A85382" w:rsidP="00AD2B98">
            <w:pPr>
              <w:autoSpaceDE w:val="0"/>
              <w:autoSpaceDN w:val="0"/>
              <w:adjustRightInd w:val="0"/>
            </w:pPr>
          </w:p>
          <w:p w:rsidR="00A85382" w:rsidRPr="00291420" w:rsidRDefault="00A85382" w:rsidP="00AD2B98">
            <w:pPr>
              <w:autoSpaceDE w:val="0"/>
              <w:autoSpaceDN w:val="0"/>
              <w:adjustRightInd w:val="0"/>
            </w:pPr>
          </w:p>
          <w:p w:rsidR="00A85382" w:rsidRPr="00291420" w:rsidRDefault="00A85382" w:rsidP="00AD2B98">
            <w:pPr>
              <w:autoSpaceDE w:val="0"/>
              <w:autoSpaceDN w:val="0"/>
              <w:adjustRightInd w:val="0"/>
            </w:pPr>
          </w:p>
          <w:p w:rsidR="00A85382" w:rsidRPr="00291420" w:rsidRDefault="00A85382" w:rsidP="00AD2B98">
            <w:pPr>
              <w:autoSpaceDE w:val="0"/>
              <w:autoSpaceDN w:val="0"/>
              <w:adjustRightInd w:val="0"/>
            </w:pPr>
          </w:p>
          <w:p w:rsidR="00A85382" w:rsidRPr="00291420" w:rsidRDefault="00A85382" w:rsidP="00AD2B98">
            <w:pPr>
              <w:autoSpaceDE w:val="0"/>
              <w:autoSpaceDN w:val="0"/>
              <w:adjustRightInd w:val="0"/>
            </w:pPr>
          </w:p>
          <w:p w:rsidR="00A85382" w:rsidRPr="00291420" w:rsidRDefault="00A85382" w:rsidP="00AD2B98">
            <w:pPr>
              <w:autoSpaceDE w:val="0"/>
              <w:autoSpaceDN w:val="0"/>
              <w:adjustRightInd w:val="0"/>
            </w:pPr>
          </w:p>
          <w:p w:rsidR="00A85382" w:rsidRPr="00291420" w:rsidRDefault="00A85382" w:rsidP="00AD2B98">
            <w:pPr>
              <w:autoSpaceDE w:val="0"/>
              <w:autoSpaceDN w:val="0"/>
              <w:adjustRightInd w:val="0"/>
            </w:pPr>
          </w:p>
          <w:p w:rsidR="00A85382" w:rsidRPr="00291420" w:rsidRDefault="00A85382" w:rsidP="00AD2B98">
            <w:pPr>
              <w:autoSpaceDE w:val="0"/>
              <w:autoSpaceDN w:val="0"/>
              <w:adjustRightInd w:val="0"/>
            </w:pPr>
          </w:p>
          <w:p w:rsidR="00A85382" w:rsidRPr="00291420" w:rsidRDefault="00A85382" w:rsidP="00AD2B98">
            <w:pPr>
              <w:autoSpaceDE w:val="0"/>
              <w:autoSpaceDN w:val="0"/>
              <w:adjustRightInd w:val="0"/>
            </w:pPr>
          </w:p>
          <w:p w:rsidR="00A85382" w:rsidRPr="00291420" w:rsidRDefault="00A85382" w:rsidP="00AD2B98">
            <w:pPr>
              <w:autoSpaceDE w:val="0"/>
              <w:autoSpaceDN w:val="0"/>
              <w:adjustRightInd w:val="0"/>
            </w:pPr>
          </w:p>
          <w:p w:rsidR="00A85382" w:rsidRPr="00291420" w:rsidRDefault="00A85382" w:rsidP="00AD2B98">
            <w:pPr>
              <w:autoSpaceDE w:val="0"/>
              <w:autoSpaceDN w:val="0"/>
              <w:adjustRightInd w:val="0"/>
            </w:pPr>
          </w:p>
          <w:p w:rsidR="00A85382" w:rsidRPr="00291420" w:rsidRDefault="00A85382" w:rsidP="00AD2B98">
            <w:pPr>
              <w:autoSpaceDE w:val="0"/>
              <w:autoSpaceDN w:val="0"/>
              <w:adjustRightInd w:val="0"/>
            </w:pPr>
          </w:p>
          <w:p w:rsidR="00A85382" w:rsidRPr="00291420" w:rsidRDefault="00A85382" w:rsidP="00AD2B98">
            <w:pPr>
              <w:autoSpaceDE w:val="0"/>
              <w:autoSpaceDN w:val="0"/>
              <w:adjustRightInd w:val="0"/>
            </w:pPr>
            <w:r w:rsidRPr="00291420">
              <w:rPr>
                <w:lang w:val="en-US"/>
              </w:rPr>
              <w:t> </w:t>
            </w:r>
          </w:p>
          <w:p w:rsidR="00A85382" w:rsidRPr="00291420" w:rsidRDefault="00A85382" w:rsidP="00AD2B98">
            <w:pPr>
              <w:autoSpaceDE w:val="0"/>
              <w:autoSpaceDN w:val="0"/>
              <w:adjustRightInd w:val="0"/>
            </w:pPr>
          </w:p>
          <w:p w:rsidR="00A85382" w:rsidRPr="00291420" w:rsidRDefault="00A85382" w:rsidP="00AD2B98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488" w:type="pct"/>
            <w:shd w:val="clear" w:color="auto" w:fill="auto"/>
          </w:tcPr>
          <w:p w:rsidR="00A85382" w:rsidRPr="00291420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1420">
              <w:t>-использовать специальную технику и инструмент;</w:t>
            </w:r>
          </w:p>
          <w:p w:rsidR="00A85382" w:rsidRPr="00291420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1420">
              <w:t xml:space="preserve"> создавать цветники на первично озеленяемых и существующих объектах;</w:t>
            </w:r>
          </w:p>
          <w:p w:rsidR="00A85382" w:rsidRPr="00291420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1420">
              <w:t xml:space="preserve"> - принимать композиционные решения по оформлению цветников;</w:t>
            </w:r>
          </w:p>
          <w:p w:rsidR="00A85382" w:rsidRPr="00291420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1420">
              <w:t>-  работать с различными видами рассадных и горшочных культур;</w:t>
            </w:r>
          </w:p>
          <w:p w:rsidR="00A85382" w:rsidRPr="00291420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1420">
              <w:t xml:space="preserve"> - рассчитывать потребность в посадочном материале;</w:t>
            </w:r>
          </w:p>
          <w:p w:rsidR="00A85382" w:rsidRPr="00291420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1420">
              <w:t xml:space="preserve"> - подготавливать почву под посев трав;</w:t>
            </w:r>
          </w:p>
          <w:p w:rsidR="00A85382" w:rsidRPr="00291420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1420">
              <w:t xml:space="preserve"> - проводить равномерный посев трав согласно норме высева, ухаживать за всходами;</w:t>
            </w:r>
          </w:p>
          <w:p w:rsidR="00A85382" w:rsidRPr="00291420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1420">
              <w:t xml:space="preserve"> - проводить ремонт газона;</w:t>
            </w:r>
          </w:p>
          <w:p w:rsidR="00A85382" w:rsidRPr="00291420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1420">
              <w:t xml:space="preserve"> - определять тип вертикального озеленения, проводить высадку и закрепление на опоре лиан и вьющихся растений, создавая живую изгородь, ухаживать за растениями;</w:t>
            </w:r>
          </w:p>
          <w:p w:rsidR="00A85382" w:rsidRPr="00291420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1420">
              <w:t xml:space="preserve"> - читать проектные чертежи;</w:t>
            </w:r>
          </w:p>
          <w:p w:rsidR="00A85382" w:rsidRPr="00291420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1420">
              <w:t xml:space="preserve"> - подготавливать основания под дорожки различного типа;</w:t>
            </w:r>
          </w:p>
          <w:p w:rsidR="00A85382" w:rsidRPr="00291420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1420">
              <w:t xml:space="preserve"> - разбивать дорожки различного типа и ремонтировать существующие;</w:t>
            </w:r>
          </w:p>
          <w:p w:rsidR="00A85382" w:rsidRPr="00291420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1420">
              <w:t xml:space="preserve"> - подготавливать основание под водоём, </w:t>
            </w:r>
            <w:proofErr w:type="spellStart"/>
            <w:r w:rsidRPr="00291420">
              <w:t>рокарий</w:t>
            </w:r>
            <w:proofErr w:type="spellEnd"/>
            <w:r w:rsidRPr="00291420">
              <w:t>, альпинарий;</w:t>
            </w:r>
          </w:p>
          <w:p w:rsidR="00A85382" w:rsidRPr="00291420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1420">
              <w:t xml:space="preserve"> - ухаживать за водоёмами, </w:t>
            </w:r>
            <w:proofErr w:type="spellStart"/>
            <w:r w:rsidRPr="00291420">
              <w:t>рокариями</w:t>
            </w:r>
            <w:proofErr w:type="spellEnd"/>
            <w:r w:rsidRPr="00291420">
              <w:t>, альпинариями.</w:t>
            </w:r>
          </w:p>
        </w:tc>
      </w:tr>
      <w:tr w:rsidR="00A85382" w:rsidRPr="00291420" w:rsidTr="00AD2B98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1512" w:type="pct"/>
            <w:shd w:val="clear" w:color="auto" w:fill="auto"/>
          </w:tcPr>
          <w:p w:rsidR="00A85382" w:rsidRPr="00291420" w:rsidRDefault="00A85382" w:rsidP="00AD2B98">
            <w:pPr>
              <w:autoSpaceDE w:val="0"/>
              <w:autoSpaceDN w:val="0"/>
              <w:adjustRightInd w:val="0"/>
            </w:pPr>
            <w:r w:rsidRPr="00291420">
              <w:t>Интерьерное озеленение.</w:t>
            </w:r>
          </w:p>
        </w:tc>
        <w:tc>
          <w:tcPr>
            <w:tcW w:w="3488" w:type="pct"/>
            <w:shd w:val="clear" w:color="auto" w:fill="auto"/>
          </w:tcPr>
          <w:p w:rsidR="00A85382" w:rsidRPr="00291420" w:rsidRDefault="00A85382" w:rsidP="00AD2B98">
            <w:pPr>
              <w:pStyle w:val="a8"/>
              <w:spacing w:before="0" w:beforeAutospacing="0" w:after="0" w:afterAutospacing="0"/>
            </w:pPr>
            <w:r w:rsidRPr="00291420">
              <w:t>- использовать специализированное оборудование и инструменты;</w:t>
            </w:r>
          </w:p>
          <w:p w:rsidR="00A85382" w:rsidRPr="00291420" w:rsidRDefault="00A85382" w:rsidP="00AD2B98">
            <w:pPr>
              <w:pStyle w:val="a8"/>
              <w:spacing w:before="0" w:beforeAutospacing="0" w:after="0" w:afterAutospacing="0"/>
            </w:pPr>
            <w:r w:rsidRPr="00291420">
              <w:t>-создавать стационарные композиции из комнатных растений в интерьере;</w:t>
            </w:r>
          </w:p>
          <w:p w:rsidR="00A85382" w:rsidRPr="00291420" w:rsidRDefault="00A85382" w:rsidP="00AD2B98">
            <w:pPr>
              <w:pStyle w:val="a8"/>
              <w:spacing w:before="0" w:beforeAutospacing="0" w:after="0" w:afterAutospacing="0"/>
            </w:pPr>
            <w:r w:rsidRPr="00291420">
              <w:t>-производить посадку и замену растений в зимнем саду;</w:t>
            </w:r>
          </w:p>
          <w:p w:rsidR="00A85382" w:rsidRPr="00291420" w:rsidRDefault="00A85382" w:rsidP="00AD2B98">
            <w:pPr>
              <w:pStyle w:val="a8"/>
              <w:spacing w:before="0" w:beforeAutospacing="0" w:after="0" w:afterAutospacing="0"/>
            </w:pPr>
            <w:r w:rsidRPr="00291420">
              <w:t>-осуществлять уход за растениями и другими элементами зимнего сада;</w:t>
            </w:r>
          </w:p>
          <w:p w:rsidR="00A85382" w:rsidRPr="00291420" w:rsidRDefault="00A85382" w:rsidP="00AD2B98">
            <w:pPr>
              <w:pStyle w:val="a8"/>
              <w:spacing w:before="0" w:beforeAutospacing="0" w:after="0" w:afterAutospacing="0"/>
            </w:pPr>
            <w:r w:rsidRPr="00291420">
              <w:t>- составлять композиции из комнатных растений.;</w:t>
            </w:r>
          </w:p>
          <w:p w:rsidR="00A85382" w:rsidRPr="00291420" w:rsidRDefault="00A85382" w:rsidP="00AD2B98">
            <w:pPr>
              <w:pStyle w:val="a8"/>
              <w:spacing w:before="0" w:beforeAutospacing="0" w:after="0" w:afterAutospacing="0"/>
            </w:pPr>
            <w:r w:rsidRPr="00291420">
              <w:t>- выполнять агротехнические работы в зимних садах.</w:t>
            </w:r>
          </w:p>
          <w:p w:rsidR="00A85382" w:rsidRPr="00291420" w:rsidRDefault="00A85382" w:rsidP="00AD2B98">
            <w:pPr>
              <w:pStyle w:val="a8"/>
              <w:spacing w:before="0" w:beforeAutospacing="0" w:after="0" w:afterAutospacing="0"/>
            </w:pPr>
          </w:p>
        </w:tc>
      </w:tr>
    </w:tbl>
    <w:p w:rsidR="00A85382" w:rsidRPr="00F12DC3" w:rsidRDefault="00A85382" w:rsidP="00A85382">
      <w:pPr>
        <w:rPr>
          <w:rFonts w:eastAsia="Arial Unicode MS"/>
          <w:b/>
        </w:rPr>
      </w:pPr>
    </w:p>
    <w:p w:rsidR="00A85382" w:rsidRDefault="00A85382" w:rsidP="00A85382">
      <w:pPr>
        <w:rPr>
          <w:sz w:val="28"/>
          <w:szCs w:val="28"/>
        </w:rPr>
      </w:pPr>
      <w:r w:rsidRPr="008D24BD">
        <w:rPr>
          <w:b/>
          <w:bCs/>
          <w:sz w:val="28"/>
          <w:szCs w:val="28"/>
        </w:rPr>
        <w:t>1.3. Количество часов на освоение рабочей программы учебной практики:</w:t>
      </w:r>
      <w:r w:rsidRPr="008D24BD">
        <w:rPr>
          <w:sz w:val="28"/>
          <w:szCs w:val="28"/>
        </w:rPr>
        <w:br/>
        <w:t>Всего -</w:t>
      </w:r>
      <w:r w:rsidRPr="008D24BD">
        <w:rPr>
          <w:sz w:val="28"/>
          <w:szCs w:val="28"/>
          <w:lang w:val="en-US"/>
        </w:rPr>
        <w:t> </w:t>
      </w:r>
      <w:r w:rsidRPr="008D24BD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8D24BD">
        <w:rPr>
          <w:sz w:val="28"/>
          <w:szCs w:val="28"/>
        </w:rPr>
        <w:t>0 часов, в том числе:</w:t>
      </w:r>
      <w:r w:rsidRPr="008D24BD">
        <w:rPr>
          <w:sz w:val="28"/>
          <w:szCs w:val="28"/>
        </w:rPr>
        <w:br/>
        <w:t>в рамках освоения ПМ 01. –</w:t>
      </w:r>
      <w:r>
        <w:rPr>
          <w:sz w:val="28"/>
          <w:szCs w:val="28"/>
        </w:rPr>
        <w:t>150</w:t>
      </w:r>
      <w:r w:rsidRPr="008D24BD">
        <w:rPr>
          <w:sz w:val="28"/>
          <w:szCs w:val="28"/>
        </w:rPr>
        <w:t xml:space="preserve"> часов;</w:t>
      </w:r>
      <w:r w:rsidRPr="008D24BD">
        <w:rPr>
          <w:sz w:val="28"/>
          <w:szCs w:val="28"/>
        </w:rPr>
        <w:br/>
        <w:t>в рамках освоения ПМ 02</w:t>
      </w:r>
      <w:r w:rsidRPr="008D24BD">
        <w:rPr>
          <w:sz w:val="28"/>
          <w:szCs w:val="28"/>
          <w:lang w:val="en-US"/>
        </w:rPr>
        <w:t> </w:t>
      </w:r>
      <w:r w:rsidRPr="008D24BD">
        <w:rPr>
          <w:sz w:val="28"/>
          <w:szCs w:val="28"/>
        </w:rPr>
        <w:t xml:space="preserve"> -</w:t>
      </w:r>
      <w:r w:rsidRPr="008D24BD">
        <w:rPr>
          <w:sz w:val="28"/>
          <w:szCs w:val="28"/>
          <w:lang w:val="en-US"/>
        </w:rPr>
        <w:t> </w:t>
      </w:r>
      <w:r w:rsidRPr="008D24BD">
        <w:rPr>
          <w:sz w:val="28"/>
          <w:szCs w:val="28"/>
        </w:rPr>
        <w:t xml:space="preserve">30 часов; </w:t>
      </w:r>
      <w:r w:rsidRPr="008D24BD">
        <w:rPr>
          <w:sz w:val="28"/>
          <w:szCs w:val="28"/>
        </w:rPr>
        <w:br/>
        <w:t>в рамках освоения ПМ 03-</w:t>
      </w:r>
      <w:r w:rsidRPr="008D24BD">
        <w:rPr>
          <w:sz w:val="28"/>
          <w:szCs w:val="28"/>
          <w:lang w:val="en-US"/>
        </w:rPr>
        <w:t> </w:t>
      </w:r>
      <w:r w:rsidRPr="008D2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60 </w:t>
      </w:r>
      <w:r w:rsidRPr="008D24BD">
        <w:rPr>
          <w:sz w:val="28"/>
          <w:szCs w:val="28"/>
        </w:rPr>
        <w:t xml:space="preserve">часа; </w:t>
      </w:r>
    </w:p>
    <w:p w:rsidR="00A85382" w:rsidRDefault="00A85382" w:rsidP="00A85382">
      <w:pPr>
        <w:rPr>
          <w:sz w:val="28"/>
          <w:szCs w:val="28"/>
        </w:rPr>
      </w:pPr>
      <w:r w:rsidRPr="008D24BD">
        <w:rPr>
          <w:sz w:val="28"/>
          <w:szCs w:val="28"/>
        </w:rPr>
        <w:t xml:space="preserve">в рамках освоения ПМ </w:t>
      </w:r>
      <w:r>
        <w:rPr>
          <w:sz w:val="28"/>
          <w:szCs w:val="28"/>
        </w:rPr>
        <w:t>04</w:t>
      </w:r>
      <w:r w:rsidRPr="008D24BD">
        <w:rPr>
          <w:sz w:val="28"/>
          <w:szCs w:val="28"/>
          <w:lang w:val="en-US"/>
        </w:rPr>
        <w:t> </w:t>
      </w:r>
      <w:r w:rsidRPr="008D24BD">
        <w:rPr>
          <w:sz w:val="28"/>
          <w:szCs w:val="28"/>
        </w:rPr>
        <w:t xml:space="preserve"> -</w:t>
      </w:r>
      <w:r w:rsidRPr="008D24BD">
        <w:rPr>
          <w:sz w:val="28"/>
          <w:szCs w:val="28"/>
          <w:lang w:val="en-US"/>
        </w:rPr>
        <w:t> </w:t>
      </w:r>
      <w:r w:rsidRPr="008D24BD">
        <w:rPr>
          <w:sz w:val="28"/>
          <w:szCs w:val="28"/>
        </w:rPr>
        <w:t>30 часов;</w:t>
      </w:r>
      <w:r w:rsidRPr="008D24BD">
        <w:rPr>
          <w:sz w:val="28"/>
          <w:szCs w:val="28"/>
        </w:rPr>
        <w:br/>
      </w:r>
    </w:p>
    <w:p w:rsidR="00A85382" w:rsidRDefault="00A85382" w:rsidP="00A85382">
      <w:pPr>
        <w:rPr>
          <w:sz w:val="28"/>
          <w:szCs w:val="28"/>
        </w:rPr>
      </w:pPr>
      <w:r w:rsidRPr="008D24BD">
        <w:rPr>
          <w:sz w:val="28"/>
          <w:szCs w:val="28"/>
        </w:rPr>
        <w:t xml:space="preserve"> </w:t>
      </w:r>
      <w:r w:rsidRPr="008D24BD">
        <w:rPr>
          <w:b/>
          <w:bCs/>
          <w:sz w:val="28"/>
          <w:szCs w:val="28"/>
        </w:rPr>
        <w:t>Количество часов на освоение рабочей программы  производственной  практики:</w:t>
      </w:r>
      <w:r w:rsidRPr="008D24BD">
        <w:rPr>
          <w:sz w:val="28"/>
          <w:szCs w:val="28"/>
        </w:rPr>
        <w:br/>
        <w:t>Всего –</w:t>
      </w:r>
      <w:r w:rsidRPr="008D24BD">
        <w:rPr>
          <w:sz w:val="28"/>
          <w:szCs w:val="28"/>
          <w:lang w:val="en-US"/>
        </w:rPr>
        <w:t> </w:t>
      </w:r>
      <w:r w:rsidRPr="008D24BD">
        <w:rPr>
          <w:sz w:val="28"/>
          <w:szCs w:val="28"/>
        </w:rPr>
        <w:t>180 часа, в том числе:</w:t>
      </w:r>
      <w:r w:rsidRPr="008D24BD">
        <w:rPr>
          <w:sz w:val="28"/>
          <w:szCs w:val="28"/>
        </w:rPr>
        <w:br/>
        <w:t>в рамках освоения ПМ 01. –</w:t>
      </w:r>
      <w:r w:rsidRPr="008D24BD">
        <w:rPr>
          <w:sz w:val="28"/>
          <w:szCs w:val="28"/>
          <w:lang w:val="en-US"/>
        </w:rPr>
        <w:t> </w:t>
      </w:r>
      <w:r w:rsidRPr="008D24BD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8D24BD">
        <w:rPr>
          <w:sz w:val="28"/>
          <w:szCs w:val="28"/>
        </w:rPr>
        <w:t>0 часов;</w:t>
      </w:r>
      <w:r w:rsidRPr="008D24BD">
        <w:rPr>
          <w:sz w:val="28"/>
          <w:szCs w:val="28"/>
        </w:rPr>
        <w:br/>
        <w:t>в рамках освоения ПМ 02</w:t>
      </w:r>
      <w:r w:rsidRPr="008D24BD">
        <w:rPr>
          <w:sz w:val="28"/>
          <w:szCs w:val="28"/>
          <w:lang w:val="en-US"/>
        </w:rPr>
        <w:t> </w:t>
      </w:r>
      <w:r w:rsidRPr="008D24BD">
        <w:rPr>
          <w:sz w:val="28"/>
          <w:szCs w:val="28"/>
        </w:rPr>
        <w:t xml:space="preserve"> -</w:t>
      </w:r>
      <w:r w:rsidRPr="008D24BD">
        <w:rPr>
          <w:sz w:val="28"/>
          <w:szCs w:val="28"/>
          <w:lang w:val="en-US"/>
        </w:rPr>
        <w:t> </w:t>
      </w:r>
      <w:r w:rsidRPr="008D24BD">
        <w:rPr>
          <w:sz w:val="28"/>
          <w:szCs w:val="28"/>
        </w:rPr>
        <w:t xml:space="preserve">30 часов; </w:t>
      </w:r>
      <w:r w:rsidRPr="008D24BD">
        <w:rPr>
          <w:sz w:val="28"/>
          <w:szCs w:val="28"/>
        </w:rPr>
        <w:br/>
        <w:t>в рамках освоения ПМ 03-</w:t>
      </w:r>
      <w:r w:rsidRPr="008D24BD">
        <w:rPr>
          <w:sz w:val="28"/>
          <w:szCs w:val="28"/>
          <w:lang w:val="en-US"/>
        </w:rPr>
        <w:t> </w:t>
      </w:r>
      <w:r w:rsidRPr="008D24BD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8D24BD">
        <w:rPr>
          <w:sz w:val="28"/>
          <w:szCs w:val="28"/>
        </w:rPr>
        <w:t xml:space="preserve"> часа</w:t>
      </w:r>
      <w:r>
        <w:rPr>
          <w:sz w:val="28"/>
          <w:szCs w:val="28"/>
        </w:rPr>
        <w:t>;</w:t>
      </w:r>
    </w:p>
    <w:p w:rsidR="00A85382" w:rsidRPr="008D24BD" w:rsidRDefault="00A85382" w:rsidP="00A85382">
      <w:pPr>
        <w:rPr>
          <w:sz w:val="28"/>
          <w:szCs w:val="28"/>
        </w:rPr>
      </w:pPr>
      <w:r w:rsidRPr="008D24BD">
        <w:rPr>
          <w:sz w:val="28"/>
          <w:szCs w:val="28"/>
        </w:rPr>
        <w:t>в рамках освоения ПМ 0</w:t>
      </w:r>
      <w:r>
        <w:rPr>
          <w:sz w:val="28"/>
          <w:szCs w:val="28"/>
        </w:rPr>
        <w:t>4</w:t>
      </w:r>
      <w:r w:rsidRPr="008D24BD">
        <w:rPr>
          <w:sz w:val="28"/>
          <w:szCs w:val="28"/>
        </w:rPr>
        <w:t xml:space="preserve"> -</w:t>
      </w:r>
      <w:r w:rsidRPr="008D24BD">
        <w:rPr>
          <w:sz w:val="28"/>
          <w:szCs w:val="28"/>
          <w:lang w:val="en-US"/>
        </w:rPr>
        <w:t> </w:t>
      </w:r>
      <w:r w:rsidRPr="008D24BD">
        <w:rPr>
          <w:sz w:val="28"/>
          <w:szCs w:val="28"/>
        </w:rPr>
        <w:t>30 часов;</w:t>
      </w:r>
      <w:r>
        <w:rPr>
          <w:sz w:val="28"/>
          <w:szCs w:val="28"/>
        </w:rPr>
        <w:br/>
      </w:r>
    </w:p>
    <w:p w:rsidR="00A85382" w:rsidRPr="008D24BD" w:rsidRDefault="00A85382" w:rsidP="00A85382">
      <w:pPr>
        <w:rPr>
          <w:rFonts w:eastAsia="Arial Unicode MS"/>
          <w:b/>
          <w:sz w:val="28"/>
          <w:szCs w:val="28"/>
          <w:u w:val="single"/>
        </w:rPr>
      </w:pPr>
      <w:r w:rsidRPr="008D24BD">
        <w:rPr>
          <w:rFonts w:eastAsia="Arial Unicode MS"/>
          <w:b/>
          <w:sz w:val="28"/>
          <w:szCs w:val="28"/>
        </w:rPr>
        <w:lastRenderedPageBreak/>
        <w:t xml:space="preserve">2. РЕЗУЛЬТАТЫ </w:t>
      </w:r>
      <w:proofErr w:type="gramStart"/>
      <w:r w:rsidRPr="008D24BD">
        <w:rPr>
          <w:rFonts w:eastAsia="Arial Unicode MS"/>
          <w:b/>
          <w:sz w:val="28"/>
          <w:szCs w:val="28"/>
        </w:rPr>
        <w:t xml:space="preserve">ОСВОЕНИЯ  </w:t>
      </w:r>
      <w:r w:rsidRPr="008D24BD">
        <w:rPr>
          <w:b/>
          <w:sz w:val="28"/>
          <w:szCs w:val="28"/>
        </w:rPr>
        <w:t>РАБОЧЕЙ</w:t>
      </w:r>
      <w:proofErr w:type="gramEnd"/>
      <w:r w:rsidRPr="008D24BD">
        <w:rPr>
          <w:b/>
          <w:sz w:val="28"/>
          <w:szCs w:val="28"/>
        </w:rPr>
        <w:t xml:space="preserve"> ПРОГРАММЫ  </w:t>
      </w:r>
      <w:r w:rsidRPr="008D24BD">
        <w:rPr>
          <w:b/>
          <w:caps/>
          <w:sz w:val="28"/>
          <w:szCs w:val="28"/>
        </w:rPr>
        <w:t>учебной</w:t>
      </w:r>
      <w:r w:rsidRPr="008D24BD">
        <w:rPr>
          <w:b/>
          <w:sz w:val="28"/>
          <w:szCs w:val="28"/>
        </w:rPr>
        <w:t xml:space="preserve">,  ПРОИЗВОДСТВЕННОЙ </w:t>
      </w:r>
      <w:r w:rsidRPr="008D24BD">
        <w:rPr>
          <w:sz w:val="28"/>
          <w:szCs w:val="28"/>
        </w:rPr>
        <w:t xml:space="preserve"> </w:t>
      </w:r>
      <w:r w:rsidRPr="008D24BD">
        <w:rPr>
          <w:b/>
          <w:caps/>
          <w:sz w:val="28"/>
          <w:szCs w:val="28"/>
        </w:rPr>
        <w:t>практики</w:t>
      </w:r>
    </w:p>
    <w:p w:rsidR="00A85382" w:rsidRPr="008D24BD" w:rsidRDefault="00A85382" w:rsidP="00A8538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D24BD">
        <w:rPr>
          <w:sz w:val="28"/>
          <w:szCs w:val="28"/>
        </w:rPr>
        <w:t xml:space="preserve">Результатом освоения рабочей программы учебной, </w:t>
      </w:r>
      <w:proofErr w:type="gramStart"/>
      <w:r w:rsidRPr="008D24BD">
        <w:rPr>
          <w:sz w:val="28"/>
          <w:szCs w:val="28"/>
        </w:rPr>
        <w:t>производственной  практики</w:t>
      </w:r>
      <w:proofErr w:type="gramEnd"/>
      <w:r w:rsidRPr="008D24BD">
        <w:rPr>
          <w:sz w:val="28"/>
          <w:szCs w:val="28"/>
        </w:rPr>
        <w:t xml:space="preserve"> является </w:t>
      </w:r>
      <w:proofErr w:type="spellStart"/>
      <w:r w:rsidRPr="008D24BD">
        <w:rPr>
          <w:sz w:val="28"/>
          <w:szCs w:val="28"/>
        </w:rPr>
        <w:t>сформированность</w:t>
      </w:r>
      <w:proofErr w:type="spellEnd"/>
      <w:r w:rsidRPr="008D24BD">
        <w:rPr>
          <w:sz w:val="28"/>
          <w:szCs w:val="28"/>
        </w:rPr>
        <w:t xml:space="preserve"> у обучающихся первоначальных практических профессиональных умений в рамках модулей ОПОП НПО по основным видам профессиональной деятельности (ВПД).</w:t>
      </w:r>
    </w:p>
    <w:p w:rsidR="00A85382" w:rsidRPr="008D24BD" w:rsidRDefault="00A85382" w:rsidP="00A85382">
      <w:pPr>
        <w:autoSpaceDE w:val="0"/>
        <w:autoSpaceDN w:val="0"/>
        <w:adjustRightInd w:val="0"/>
        <w:rPr>
          <w:sz w:val="28"/>
          <w:szCs w:val="28"/>
        </w:rPr>
      </w:pPr>
      <w:r w:rsidRPr="008D24BD">
        <w:rPr>
          <w:sz w:val="28"/>
          <w:szCs w:val="28"/>
        </w:rPr>
        <w:t xml:space="preserve"> - выращивание цветочно- декоративных культур в открытом и защищённом грунте;</w:t>
      </w:r>
    </w:p>
    <w:p w:rsidR="00A85382" w:rsidRPr="008D24BD" w:rsidRDefault="00A85382" w:rsidP="00A85382">
      <w:pPr>
        <w:autoSpaceDE w:val="0"/>
        <w:autoSpaceDN w:val="0"/>
        <w:adjustRightInd w:val="0"/>
        <w:rPr>
          <w:sz w:val="28"/>
          <w:szCs w:val="28"/>
        </w:rPr>
      </w:pPr>
      <w:r w:rsidRPr="008D24BD">
        <w:rPr>
          <w:sz w:val="28"/>
          <w:szCs w:val="28"/>
        </w:rPr>
        <w:t xml:space="preserve"> - выращивание древесно- кустарниковых культур;</w:t>
      </w:r>
    </w:p>
    <w:p w:rsidR="00A85382" w:rsidRPr="008D24BD" w:rsidRDefault="00A85382" w:rsidP="00A85382">
      <w:pPr>
        <w:autoSpaceDE w:val="0"/>
        <w:autoSpaceDN w:val="0"/>
        <w:adjustRightInd w:val="0"/>
        <w:rPr>
          <w:sz w:val="28"/>
          <w:szCs w:val="28"/>
        </w:rPr>
      </w:pPr>
      <w:r w:rsidRPr="008D24BD">
        <w:rPr>
          <w:sz w:val="28"/>
          <w:szCs w:val="28"/>
        </w:rPr>
        <w:t xml:space="preserve"> - озеленение и благоустройство различных территорий;</w:t>
      </w:r>
    </w:p>
    <w:p w:rsidR="00A85382" w:rsidRPr="008D24BD" w:rsidRDefault="00A85382" w:rsidP="00A85382">
      <w:pPr>
        <w:autoSpaceDE w:val="0"/>
        <w:autoSpaceDN w:val="0"/>
        <w:adjustRightInd w:val="0"/>
        <w:rPr>
          <w:sz w:val="28"/>
          <w:szCs w:val="28"/>
        </w:rPr>
      </w:pPr>
      <w:r w:rsidRPr="008D24BD">
        <w:rPr>
          <w:sz w:val="28"/>
          <w:szCs w:val="28"/>
        </w:rPr>
        <w:t>- интерьерное озеленение;</w:t>
      </w:r>
    </w:p>
    <w:p w:rsidR="00A85382" w:rsidRPr="00F12DC3" w:rsidRDefault="00A85382" w:rsidP="00A85382">
      <w:pPr>
        <w:autoSpaceDE w:val="0"/>
        <w:autoSpaceDN w:val="0"/>
        <w:adjustRightInd w:val="0"/>
      </w:pPr>
      <w:r w:rsidRPr="008D24BD">
        <w:rPr>
          <w:sz w:val="28"/>
          <w:szCs w:val="28"/>
        </w:rPr>
        <w:t>необходимых для последующего освоения ими</w:t>
      </w:r>
      <w:r w:rsidRPr="008D24BD">
        <w:rPr>
          <w:sz w:val="28"/>
          <w:szCs w:val="28"/>
          <w:lang w:val="en-US"/>
        </w:rPr>
        <w:t> </w:t>
      </w:r>
      <w:r w:rsidRPr="008D24BD">
        <w:rPr>
          <w:sz w:val="28"/>
          <w:szCs w:val="28"/>
        </w:rPr>
        <w:t xml:space="preserve"> профессиональных (ПК) и общих (ОК) компетенций по избранной профессии.</w:t>
      </w:r>
      <w:r w:rsidRPr="008D24BD">
        <w:rPr>
          <w:sz w:val="28"/>
          <w:szCs w:val="28"/>
        </w:rPr>
        <w:br/>
      </w:r>
      <w:r w:rsidRPr="00F12DC3">
        <w:rPr>
          <w:lang w:val="en-US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8521"/>
      </w:tblGrid>
      <w:tr w:rsidR="00A85382" w:rsidRPr="00291420" w:rsidTr="00AD2B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1" w:type="pct"/>
            <w:shd w:val="clear" w:color="auto" w:fill="auto"/>
            <w:vAlign w:val="center"/>
          </w:tcPr>
          <w:p w:rsidR="00A85382" w:rsidRPr="00291420" w:rsidRDefault="00A85382" w:rsidP="00AD2B98">
            <w:pPr>
              <w:autoSpaceDE w:val="0"/>
              <w:autoSpaceDN w:val="0"/>
              <w:adjustRightInd w:val="0"/>
              <w:jc w:val="center"/>
            </w:pPr>
            <w:r w:rsidRPr="00291420">
              <w:t>Код</w:t>
            </w:r>
          </w:p>
        </w:tc>
        <w:tc>
          <w:tcPr>
            <w:tcW w:w="4559" w:type="pct"/>
            <w:shd w:val="clear" w:color="auto" w:fill="auto"/>
            <w:vAlign w:val="center"/>
          </w:tcPr>
          <w:p w:rsidR="00A85382" w:rsidRPr="00291420" w:rsidRDefault="00A85382" w:rsidP="00AD2B98">
            <w:pPr>
              <w:autoSpaceDE w:val="0"/>
              <w:autoSpaceDN w:val="0"/>
              <w:adjustRightInd w:val="0"/>
              <w:jc w:val="center"/>
            </w:pPr>
            <w:r w:rsidRPr="00291420">
              <w:t>Наименование результата освоения практики</w:t>
            </w:r>
          </w:p>
        </w:tc>
      </w:tr>
      <w:tr w:rsidR="00A85382" w:rsidRPr="00291420" w:rsidTr="00AD2B9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41" w:type="pct"/>
            <w:shd w:val="clear" w:color="auto" w:fill="auto"/>
          </w:tcPr>
          <w:p w:rsidR="00A85382" w:rsidRPr="00291420" w:rsidRDefault="00A85382" w:rsidP="00AD2B98">
            <w:pPr>
              <w:jc w:val="both"/>
              <w:rPr>
                <w:rFonts w:eastAsia="Arial Unicode MS"/>
              </w:rPr>
            </w:pPr>
            <w:r w:rsidRPr="00291420">
              <w:rPr>
                <w:rFonts w:eastAsia="Arial Unicode MS"/>
              </w:rPr>
              <w:t>ПК 1.1.</w:t>
            </w:r>
          </w:p>
        </w:tc>
        <w:tc>
          <w:tcPr>
            <w:tcW w:w="4559" w:type="pct"/>
            <w:shd w:val="clear" w:color="auto" w:fill="auto"/>
          </w:tcPr>
          <w:p w:rsidR="00A85382" w:rsidRPr="00291420" w:rsidRDefault="00A85382" w:rsidP="00AD2B98">
            <w:pPr>
              <w:jc w:val="both"/>
              <w:rPr>
                <w:rFonts w:eastAsia="Arial Unicode MS"/>
              </w:rPr>
            </w:pPr>
            <w:r w:rsidRPr="00291420">
              <w:rPr>
                <w:rFonts w:eastAsia="Arial Unicode MS"/>
              </w:rPr>
              <w:t xml:space="preserve">Проводить семенное и вегетативное размножение </w:t>
            </w:r>
            <w:proofErr w:type="spellStart"/>
            <w:r w:rsidRPr="00291420">
              <w:rPr>
                <w:rFonts w:eastAsia="Arial Unicode MS"/>
              </w:rPr>
              <w:t>цветочно</w:t>
            </w:r>
            <w:proofErr w:type="spellEnd"/>
            <w:r w:rsidRPr="00291420">
              <w:rPr>
                <w:rFonts w:eastAsia="Arial Unicode MS"/>
              </w:rPr>
              <w:t xml:space="preserve"> - декоративных культур</w:t>
            </w:r>
          </w:p>
        </w:tc>
      </w:tr>
      <w:tr w:rsidR="00A85382" w:rsidRPr="00291420" w:rsidTr="00AD2B9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41" w:type="pct"/>
            <w:shd w:val="clear" w:color="auto" w:fill="auto"/>
          </w:tcPr>
          <w:p w:rsidR="00A85382" w:rsidRPr="00291420" w:rsidRDefault="00A85382" w:rsidP="00AD2B98">
            <w:pPr>
              <w:jc w:val="both"/>
              <w:rPr>
                <w:rFonts w:eastAsia="Arial Unicode MS"/>
              </w:rPr>
            </w:pPr>
            <w:r w:rsidRPr="00291420">
              <w:rPr>
                <w:rFonts w:eastAsia="Arial Unicode MS"/>
              </w:rPr>
              <w:t>ПК 1.2.</w:t>
            </w:r>
          </w:p>
        </w:tc>
        <w:tc>
          <w:tcPr>
            <w:tcW w:w="4559" w:type="pct"/>
            <w:shd w:val="clear" w:color="auto" w:fill="auto"/>
          </w:tcPr>
          <w:p w:rsidR="00A85382" w:rsidRPr="00291420" w:rsidRDefault="00A85382" w:rsidP="00AD2B98">
            <w:pPr>
              <w:rPr>
                <w:rFonts w:eastAsia="Arial Unicode MS"/>
              </w:rPr>
            </w:pPr>
            <w:r w:rsidRPr="00291420">
              <w:rPr>
                <w:rFonts w:eastAsia="Arial Unicode MS"/>
              </w:rPr>
              <w:t xml:space="preserve"> Выполнять пикировку всходов.</w:t>
            </w:r>
          </w:p>
        </w:tc>
      </w:tr>
      <w:tr w:rsidR="00A85382" w:rsidRPr="00291420" w:rsidTr="00AD2B9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41" w:type="pct"/>
            <w:shd w:val="clear" w:color="auto" w:fill="auto"/>
          </w:tcPr>
          <w:p w:rsidR="00A85382" w:rsidRPr="00291420" w:rsidRDefault="00A85382" w:rsidP="00AD2B98">
            <w:pPr>
              <w:jc w:val="both"/>
              <w:rPr>
                <w:rFonts w:eastAsia="Arial Unicode MS"/>
              </w:rPr>
            </w:pPr>
            <w:r w:rsidRPr="00291420">
              <w:rPr>
                <w:rFonts w:eastAsia="Arial Unicode MS"/>
              </w:rPr>
              <w:t>ПК 1.3</w:t>
            </w:r>
          </w:p>
        </w:tc>
        <w:tc>
          <w:tcPr>
            <w:tcW w:w="4559" w:type="pct"/>
            <w:shd w:val="clear" w:color="auto" w:fill="auto"/>
          </w:tcPr>
          <w:p w:rsidR="00A85382" w:rsidRPr="00291420" w:rsidRDefault="00A85382" w:rsidP="00AD2B98">
            <w:pPr>
              <w:rPr>
                <w:rFonts w:eastAsia="Arial Unicode MS"/>
              </w:rPr>
            </w:pPr>
            <w:r w:rsidRPr="00291420">
              <w:rPr>
                <w:rFonts w:eastAsia="Arial Unicode MS"/>
              </w:rPr>
              <w:t xml:space="preserve"> Высаживать растения в грунт.</w:t>
            </w:r>
          </w:p>
        </w:tc>
      </w:tr>
      <w:tr w:rsidR="00A85382" w:rsidRPr="00291420" w:rsidTr="00AD2B9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41" w:type="pct"/>
            <w:shd w:val="clear" w:color="auto" w:fill="auto"/>
          </w:tcPr>
          <w:p w:rsidR="00A85382" w:rsidRPr="00291420" w:rsidRDefault="00A85382" w:rsidP="00AD2B98">
            <w:pPr>
              <w:jc w:val="both"/>
              <w:rPr>
                <w:rFonts w:eastAsia="Arial Unicode MS"/>
              </w:rPr>
            </w:pPr>
            <w:r w:rsidRPr="00291420">
              <w:rPr>
                <w:rFonts w:eastAsia="Arial Unicode MS"/>
              </w:rPr>
              <w:t>ПК 1.4.</w:t>
            </w:r>
          </w:p>
        </w:tc>
        <w:tc>
          <w:tcPr>
            <w:tcW w:w="4559" w:type="pct"/>
            <w:shd w:val="clear" w:color="auto" w:fill="auto"/>
          </w:tcPr>
          <w:p w:rsidR="00A85382" w:rsidRPr="00291420" w:rsidRDefault="00A85382" w:rsidP="00AD2B98">
            <w:pPr>
              <w:rPr>
                <w:rFonts w:eastAsia="Arial Unicode MS"/>
              </w:rPr>
            </w:pPr>
            <w:r w:rsidRPr="00291420">
              <w:rPr>
                <w:rFonts w:eastAsia="Arial Unicode MS"/>
              </w:rPr>
              <w:t xml:space="preserve"> Выполнять пересадку и перевалку горшочных растений.</w:t>
            </w:r>
          </w:p>
        </w:tc>
      </w:tr>
      <w:tr w:rsidR="00A85382" w:rsidRPr="00291420" w:rsidTr="00AD2B9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41" w:type="pct"/>
            <w:shd w:val="clear" w:color="auto" w:fill="auto"/>
          </w:tcPr>
          <w:p w:rsidR="00A85382" w:rsidRPr="00291420" w:rsidRDefault="00A85382" w:rsidP="00AD2B98">
            <w:pPr>
              <w:jc w:val="both"/>
              <w:rPr>
                <w:rFonts w:eastAsia="Arial Unicode MS"/>
              </w:rPr>
            </w:pPr>
            <w:r w:rsidRPr="00291420">
              <w:rPr>
                <w:rFonts w:eastAsia="Arial Unicode MS"/>
              </w:rPr>
              <w:t>ПК 1.5</w:t>
            </w:r>
          </w:p>
        </w:tc>
        <w:tc>
          <w:tcPr>
            <w:tcW w:w="4559" w:type="pct"/>
            <w:shd w:val="clear" w:color="auto" w:fill="auto"/>
          </w:tcPr>
          <w:p w:rsidR="00A85382" w:rsidRPr="00291420" w:rsidRDefault="00A85382" w:rsidP="00AD2B98">
            <w:pPr>
              <w:jc w:val="both"/>
              <w:rPr>
                <w:rFonts w:eastAsia="Arial Unicode MS"/>
              </w:rPr>
            </w:pPr>
            <w:r w:rsidRPr="00291420">
              <w:rPr>
                <w:rFonts w:eastAsia="Arial Unicode MS"/>
              </w:rPr>
              <w:t xml:space="preserve">Ухаживать за растениями, размноженными рассадным и </w:t>
            </w:r>
            <w:proofErr w:type="spellStart"/>
            <w:r w:rsidRPr="00291420">
              <w:rPr>
                <w:rFonts w:eastAsia="Arial Unicode MS"/>
              </w:rPr>
              <w:t>безрассадным</w:t>
            </w:r>
            <w:proofErr w:type="spellEnd"/>
            <w:r w:rsidRPr="00291420">
              <w:rPr>
                <w:rFonts w:eastAsia="Arial Unicode MS"/>
              </w:rPr>
              <w:t xml:space="preserve"> способами.</w:t>
            </w:r>
          </w:p>
        </w:tc>
      </w:tr>
      <w:tr w:rsidR="00A85382" w:rsidRPr="00291420" w:rsidTr="00AD2B9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41" w:type="pct"/>
            <w:shd w:val="clear" w:color="auto" w:fill="auto"/>
          </w:tcPr>
          <w:p w:rsidR="00A85382" w:rsidRPr="00291420" w:rsidRDefault="00A85382" w:rsidP="00AD2B98">
            <w:pPr>
              <w:jc w:val="both"/>
              <w:rPr>
                <w:rFonts w:eastAsia="Arial Unicode MS"/>
              </w:rPr>
            </w:pPr>
            <w:r w:rsidRPr="00291420">
              <w:t>ПК 2.1.</w:t>
            </w:r>
          </w:p>
        </w:tc>
        <w:tc>
          <w:tcPr>
            <w:tcW w:w="4559" w:type="pct"/>
            <w:shd w:val="clear" w:color="auto" w:fill="auto"/>
          </w:tcPr>
          <w:p w:rsidR="00A85382" w:rsidRPr="00291420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91420">
              <w:t xml:space="preserve">Проводить размножение деревьев и кустарников. </w:t>
            </w:r>
          </w:p>
        </w:tc>
      </w:tr>
      <w:tr w:rsidR="00A85382" w:rsidRPr="00291420" w:rsidTr="00AD2B9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41" w:type="pct"/>
            <w:shd w:val="clear" w:color="auto" w:fill="auto"/>
          </w:tcPr>
          <w:p w:rsidR="00A85382" w:rsidRPr="00291420" w:rsidRDefault="00A85382" w:rsidP="00AD2B98">
            <w:pPr>
              <w:jc w:val="both"/>
              <w:rPr>
                <w:rFonts w:eastAsia="Arial Unicode MS"/>
              </w:rPr>
            </w:pPr>
            <w:r w:rsidRPr="00291420">
              <w:t>ПК 2.2.</w:t>
            </w:r>
          </w:p>
        </w:tc>
        <w:tc>
          <w:tcPr>
            <w:tcW w:w="4559" w:type="pct"/>
            <w:shd w:val="clear" w:color="auto" w:fill="auto"/>
          </w:tcPr>
          <w:p w:rsidR="00A85382" w:rsidRPr="00291420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91420">
              <w:t>Выполнять посадку деревьев и кустарников.</w:t>
            </w:r>
          </w:p>
        </w:tc>
      </w:tr>
      <w:tr w:rsidR="00A85382" w:rsidRPr="00291420" w:rsidTr="00AD2B9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41" w:type="pct"/>
            <w:shd w:val="clear" w:color="auto" w:fill="auto"/>
          </w:tcPr>
          <w:p w:rsidR="00A85382" w:rsidRPr="00291420" w:rsidRDefault="00A85382" w:rsidP="00AD2B98">
            <w:pPr>
              <w:jc w:val="both"/>
              <w:rPr>
                <w:rFonts w:eastAsia="Arial Unicode MS"/>
              </w:rPr>
            </w:pPr>
            <w:r w:rsidRPr="00291420">
              <w:rPr>
                <w:rFonts w:eastAsia="Arial Unicode MS"/>
              </w:rPr>
              <w:t>ПК 2.3</w:t>
            </w:r>
          </w:p>
        </w:tc>
        <w:tc>
          <w:tcPr>
            <w:tcW w:w="4559" w:type="pct"/>
            <w:shd w:val="clear" w:color="auto" w:fill="auto"/>
          </w:tcPr>
          <w:p w:rsidR="00A85382" w:rsidRPr="00291420" w:rsidRDefault="00A85382" w:rsidP="00AD2B98">
            <w:pPr>
              <w:jc w:val="both"/>
            </w:pPr>
            <w:r w:rsidRPr="00291420">
              <w:t>Ухаживать за высаженными деревьями и кустарниками</w:t>
            </w:r>
          </w:p>
        </w:tc>
      </w:tr>
      <w:tr w:rsidR="00A85382" w:rsidRPr="00291420" w:rsidTr="00AD2B9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41" w:type="pct"/>
            <w:shd w:val="clear" w:color="auto" w:fill="auto"/>
          </w:tcPr>
          <w:p w:rsidR="00A85382" w:rsidRPr="00291420" w:rsidRDefault="00A85382" w:rsidP="00AD2B98">
            <w:pPr>
              <w:jc w:val="both"/>
              <w:rPr>
                <w:rFonts w:eastAsia="Arial Unicode MS"/>
              </w:rPr>
            </w:pPr>
            <w:r w:rsidRPr="00291420">
              <w:rPr>
                <w:rFonts w:eastAsia="Arial Unicode MS"/>
              </w:rPr>
              <w:t>ПК 2.4</w:t>
            </w:r>
          </w:p>
        </w:tc>
        <w:tc>
          <w:tcPr>
            <w:tcW w:w="4559" w:type="pct"/>
            <w:shd w:val="clear" w:color="auto" w:fill="auto"/>
          </w:tcPr>
          <w:p w:rsidR="00A85382" w:rsidRPr="00291420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91420">
              <w:t>Формировать кроны деревьев и кустарников.</w:t>
            </w:r>
          </w:p>
        </w:tc>
      </w:tr>
      <w:tr w:rsidR="00A85382" w:rsidRPr="00291420" w:rsidTr="00AD2B9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41" w:type="pct"/>
            <w:shd w:val="clear" w:color="auto" w:fill="auto"/>
          </w:tcPr>
          <w:p w:rsidR="00A85382" w:rsidRPr="00291420" w:rsidRDefault="00A85382" w:rsidP="00AD2B98">
            <w:pPr>
              <w:jc w:val="both"/>
              <w:rPr>
                <w:rFonts w:eastAsia="Arial Unicode MS"/>
              </w:rPr>
            </w:pPr>
            <w:r w:rsidRPr="00291420">
              <w:t>ПК 3.1</w:t>
            </w:r>
          </w:p>
        </w:tc>
        <w:tc>
          <w:tcPr>
            <w:tcW w:w="4559" w:type="pct"/>
            <w:shd w:val="clear" w:color="auto" w:fill="auto"/>
          </w:tcPr>
          <w:p w:rsidR="00A85382" w:rsidRPr="00291420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91420">
              <w:t xml:space="preserve"> Создавать и оформлять цветники различных типов.</w:t>
            </w:r>
          </w:p>
        </w:tc>
      </w:tr>
      <w:tr w:rsidR="00A85382" w:rsidRPr="00291420" w:rsidTr="00AD2B9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41" w:type="pct"/>
            <w:shd w:val="clear" w:color="auto" w:fill="auto"/>
          </w:tcPr>
          <w:p w:rsidR="00A85382" w:rsidRPr="00291420" w:rsidRDefault="00A85382" w:rsidP="00AD2B98">
            <w:pPr>
              <w:jc w:val="both"/>
              <w:rPr>
                <w:rFonts w:eastAsia="Arial Unicode MS"/>
              </w:rPr>
            </w:pPr>
            <w:r w:rsidRPr="00291420">
              <w:t>ПК 3.2</w:t>
            </w:r>
          </w:p>
        </w:tc>
        <w:tc>
          <w:tcPr>
            <w:tcW w:w="4559" w:type="pct"/>
            <w:shd w:val="clear" w:color="auto" w:fill="auto"/>
          </w:tcPr>
          <w:p w:rsidR="00A85382" w:rsidRPr="00291420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91420">
              <w:t>Выполнять работы по вертикальному озеленению, созданию и содержанию живых изгородей.</w:t>
            </w:r>
          </w:p>
        </w:tc>
      </w:tr>
      <w:tr w:rsidR="00A85382" w:rsidRPr="00291420" w:rsidTr="00AD2B98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441" w:type="pct"/>
            <w:shd w:val="clear" w:color="auto" w:fill="auto"/>
          </w:tcPr>
          <w:p w:rsidR="00A85382" w:rsidRPr="00291420" w:rsidRDefault="00A85382" w:rsidP="00AD2B98">
            <w:pPr>
              <w:jc w:val="both"/>
              <w:rPr>
                <w:rFonts w:eastAsia="Arial Unicode MS"/>
              </w:rPr>
            </w:pPr>
            <w:r w:rsidRPr="00291420">
              <w:t>ПК 3.3.</w:t>
            </w:r>
          </w:p>
        </w:tc>
        <w:tc>
          <w:tcPr>
            <w:tcW w:w="4559" w:type="pct"/>
            <w:shd w:val="clear" w:color="auto" w:fill="auto"/>
          </w:tcPr>
          <w:p w:rsidR="00A85382" w:rsidRPr="00291420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91420">
              <w:t>Устраивать и ремонтировать садовые дорожки.</w:t>
            </w:r>
          </w:p>
        </w:tc>
      </w:tr>
      <w:tr w:rsidR="00A85382" w:rsidRPr="00291420" w:rsidTr="00AD2B98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41" w:type="pct"/>
            <w:shd w:val="clear" w:color="auto" w:fill="auto"/>
          </w:tcPr>
          <w:p w:rsidR="00A85382" w:rsidRPr="00291420" w:rsidRDefault="00A85382" w:rsidP="00AD2B98">
            <w:pPr>
              <w:jc w:val="both"/>
              <w:rPr>
                <w:rFonts w:eastAsia="Arial Unicode MS"/>
              </w:rPr>
            </w:pPr>
            <w:r w:rsidRPr="00291420">
              <w:t>ПК 3.4.</w:t>
            </w:r>
          </w:p>
        </w:tc>
        <w:tc>
          <w:tcPr>
            <w:tcW w:w="4559" w:type="pct"/>
            <w:shd w:val="clear" w:color="auto" w:fill="auto"/>
          </w:tcPr>
          <w:p w:rsidR="00A85382" w:rsidRPr="00291420" w:rsidRDefault="00A85382" w:rsidP="00AD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91420">
              <w:t xml:space="preserve">Выполнять работы по устройству и содержанию водоёмов, </w:t>
            </w:r>
            <w:proofErr w:type="spellStart"/>
            <w:r w:rsidRPr="00291420">
              <w:t>рокариев</w:t>
            </w:r>
            <w:proofErr w:type="spellEnd"/>
            <w:r w:rsidRPr="00291420">
              <w:t xml:space="preserve"> и альпинариев.</w:t>
            </w:r>
          </w:p>
        </w:tc>
      </w:tr>
      <w:tr w:rsidR="00A85382" w:rsidRPr="00291420" w:rsidTr="00AD2B98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41" w:type="pct"/>
            <w:shd w:val="clear" w:color="auto" w:fill="auto"/>
          </w:tcPr>
          <w:p w:rsidR="00A85382" w:rsidRPr="00291420" w:rsidRDefault="00A85382" w:rsidP="00AD2B98">
            <w:pPr>
              <w:jc w:val="both"/>
            </w:pPr>
            <w:r w:rsidRPr="00291420">
              <w:t>ПК 4.1.</w:t>
            </w:r>
          </w:p>
        </w:tc>
        <w:tc>
          <w:tcPr>
            <w:tcW w:w="4559" w:type="pct"/>
            <w:shd w:val="clear" w:color="auto" w:fill="auto"/>
          </w:tcPr>
          <w:p w:rsidR="00A85382" w:rsidRPr="00291420" w:rsidRDefault="00A85382" w:rsidP="00AD2B98">
            <w:pPr>
              <w:pStyle w:val="a8"/>
            </w:pPr>
            <w:r w:rsidRPr="00291420">
              <w:t>Составлять композиции из комнатных растений.</w:t>
            </w:r>
          </w:p>
        </w:tc>
      </w:tr>
      <w:tr w:rsidR="00A85382" w:rsidRPr="00291420" w:rsidTr="00AD2B98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41" w:type="pct"/>
            <w:shd w:val="clear" w:color="auto" w:fill="auto"/>
          </w:tcPr>
          <w:p w:rsidR="00A85382" w:rsidRPr="00291420" w:rsidRDefault="00A85382" w:rsidP="00AD2B98">
            <w:pPr>
              <w:jc w:val="both"/>
            </w:pPr>
            <w:r w:rsidRPr="00291420">
              <w:t>ПК 4.2.</w:t>
            </w:r>
          </w:p>
        </w:tc>
        <w:tc>
          <w:tcPr>
            <w:tcW w:w="4559" w:type="pct"/>
            <w:shd w:val="clear" w:color="auto" w:fill="auto"/>
          </w:tcPr>
          <w:p w:rsidR="00A85382" w:rsidRPr="00291420" w:rsidRDefault="00A85382" w:rsidP="00AD2B98">
            <w:pPr>
              <w:pStyle w:val="a8"/>
            </w:pPr>
            <w:r w:rsidRPr="00291420">
              <w:t>Выполнять агротехнические работы в зимних садах.</w:t>
            </w:r>
          </w:p>
        </w:tc>
      </w:tr>
      <w:tr w:rsidR="00A85382" w:rsidRPr="00291420" w:rsidTr="00AD2B9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41" w:type="pct"/>
            <w:shd w:val="clear" w:color="auto" w:fill="auto"/>
          </w:tcPr>
          <w:p w:rsidR="00A85382" w:rsidRPr="00291420" w:rsidRDefault="00A85382" w:rsidP="00AD2B98">
            <w:pPr>
              <w:jc w:val="both"/>
              <w:rPr>
                <w:rFonts w:eastAsia="Arial Unicode MS"/>
              </w:rPr>
            </w:pPr>
            <w:r w:rsidRPr="00291420">
              <w:rPr>
                <w:rFonts w:eastAsia="Arial Unicode MS"/>
              </w:rPr>
              <w:t>ОК 1.</w:t>
            </w:r>
          </w:p>
        </w:tc>
        <w:tc>
          <w:tcPr>
            <w:tcW w:w="4559" w:type="pct"/>
            <w:shd w:val="clear" w:color="auto" w:fill="auto"/>
          </w:tcPr>
          <w:p w:rsidR="00A85382" w:rsidRPr="00291420" w:rsidRDefault="00A85382" w:rsidP="00AD2B98">
            <w:pPr>
              <w:jc w:val="both"/>
              <w:rPr>
                <w:rFonts w:eastAsia="Arial Unicode MS"/>
              </w:rPr>
            </w:pPr>
            <w:r w:rsidRPr="00291420">
              <w:rPr>
                <w:rFonts w:eastAsia="Arial Unicode MS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A85382" w:rsidRPr="00291420" w:rsidTr="00AD2B9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41" w:type="pct"/>
            <w:shd w:val="clear" w:color="auto" w:fill="auto"/>
          </w:tcPr>
          <w:p w:rsidR="00A85382" w:rsidRPr="00291420" w:rsidRDefault="00A85382" w:rsidP="00AD2B98">
            <w:pPr>
              <w:jc w:val="both"/>
              <w:rPr>
                <w:rFonts w:eastAsia="Arial Unicode MS"/>
              </w:rPr>
            </w:pPr>
            <w:r w:rsidRPr="00291420">
              <w:rPr>
                <w:rFonts w:eastAsia="Arial Unicode MS"/>
              </w:rPr>
              <w:t>ОК 2.</w:t>
            </w:r>
          </w:p>
        </w:tc>
        <w:tc>
          <w:tcPr>
            <w:tcW w:w="4559" w:type="pct"/>
            <w:shd w:val="clear" w:color="auto" w:fill="auto"/>
          </w:tcPr>
          <w:p w:rsidR="00A85382" w:rsidRPr="00291420" w:rsidRDefault="00A85382" w:rsidP="00AD2B98">
            <w:pPr>
              <w:jc w:val="both"/>
              <w:rPr>
                <w:rFonts w:eastAsia="Arial Unicode MS"/>
              </w:rPr>
            </w:pPr>
            <w:r w:rsidRPr="00291420">
              <w:rPr>
                <w:rFonts w:eastAsia="Arial Unicode MS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A85382" w:rsidRPr="00291420" w:rsidTr="00AD2B9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41" w:type="pct"/>
            <w:shd w:val="clear" w:color="auto" w:fill="auto"/>
          </w:tcPr>
          <w:p w:rsidR="00A85382" w:rsidRPr="00291420" w:rsidRDefault="00A85382" w:rsidP="00AD2B98">
            <w:pPr>
              <w:jc w:val="both"/>
              <w:rPr>
                <w:rFonts w:eastAsia="Arial Unicode MS"/>
              </w:rPr>
            </w:pPr>
            <w:r w:rsidRPr="00291420">
              <w:rPr>
                <w:rFonts w:eastAsia="Arial Unicode MS"/>
              </w:rPr>
              <w:t>ОК 3.</w:t>
            </w:r>
          </w:p>
        </w:tc>
        <w:tc>
          <w:tcPr>
            <w:tcW w:w="4559" w:type="pct"/>
            <w:shd w:val="clear" w:color="auto" w:fill="auto"/>
          </w:tcPr>
          <w:p w:rsidR="00A85382" w:rsidRPr="00291420" w:rsidRDefault="00A85382" w:rsidP="00AD2B98">
            <w:pPr>
              <w:jc w:val="both"/>
              <w:rPr>
                <w:rFonts w:eastAsia="Arial Unicode MS"/>
              </w:rPr>
            </w:pPr>
            <w:r w:rsidRPr="00291420">
              <w:rPr>
                <w:rFonts w:eastAsia="Arial Unicode M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A85382" w:rsidRPr="00291420" w:rsidTr="00AD2B9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41" w:type="pct"/>
            <w:shd w:val="clear" w:color="auto" w:fill="auto"/>
          </w:tcPr>
          <w:p w:rsidR="00A85382" w:rsidRPr="00291420" w:rsidRDefault="00A85382" w:rsidP="00AD2B98">
            <w:pPr>
              <w:jc w:val="both"/>
              <w:rPr>
                <w:rFonts w:eastAsia="Arial Unicode MS"/>
              </w:rPr>
            </w:pPr>
            <w:r w:rsidRPr="00291420">
              <w:rPr>
                <w:rFonts w:eastAsia="Arial Unicode MS"/>
              </w:rPr>
              <w:t>ОК 4.</w:t>
            </w:r>
          </w:p>
        </w:tc>
        <w:tc>
          <w:tcPr>
            <w:tcW w:w="4559" w:type="pct"/>
            <w:shd w:val="clear" w:color="auto" w:fill="auto"/>
          </w:tcPr>
          <w:p w:rsidR="00A85382" w:rsidRPr="00291420" w:rsidRDefault="00A85382" w:rsidP="00AD2B98">
            <w:pPr>
              <w:jc w:val="both"/>
              <w:rPr>
                <w:rFonts w:eastAsia="Arial Unicode MS"/>
              </w:rPr>
            </w:pPr>
            <w:r w:rsidRPr="00291420">
              <w:rPr>
                <w:rFonts w:eastAsia="Arial Unicode MS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A85382" w:rsidRPr="00291420" w:rsidTr="00AD2B98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441" w:type="pct"/>
            <w:shd w:val="clear" w:color="auto" w:fill="auto"/>
          </w:tcPr>
          <w:p w:rsidR="00A85382" w:rsidRPr="00291420" w:rsidRDefault="00A85382" w:rsidP="00AD2B98">
            <w:pPr>
              <w:jc w:val="both"/>
              <w:rPr>
                <w:rFonts w:eastAsia="Arial Unicode MS"/>
              </w:rPr>
            </w:pPr>
            <w:r w:rsidRPr="00291420">
              <w:rPr>
                <w:rFonts w:eastAsia="Arial Unicode MS"/>
              </w:rPr>
              <w:t>ОК 5.</w:t>
            </w:r>
          </w:p>
        </w:tc>
        <w:tc>
          <w:tcPr>
            <w:tcW w:w="4559" w:type="pct"/>
            <w:shd w:val="clear" w:color="auto" w:fill="auto"/>
          </w:tcPr>
          <w:p w:rsidR="00A85382" w:rsidRPr="00291420" w:rsidRDefault="00A85382" w:rsidP="00AD2B98">
            <w:pPr>
              <w:jc w:val="both"/>
              <w:rPr>
                <w:rFonts w:eastAsia="Arial Unicode MS"/>
              </w:rPr>
            </w:pPr>
            <w:r w:rsidRPr="00291420">
              <w:rPr>
                <w:rFonts w:eastAsia="Arial Unicode MS"/>
              </w:rPr>
              <w:t>Использовать информационно-коммуникативные технологии в профессиональной деятельности.</w:t>
            </w:r>
          </w:p>
        </w:tc>
      </w:tr>
      <w:tr w:rsidR="00A85382" w:rsidRPr="00291420" w:rsidTr="00AD2B9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41" w:type="pct"/>
            <w:shd w:val="clear" w:color="auto" w:fill="auto"/>
          </w:tcPr>
          <w:p w:rsidR="00A85382" w:rsidRPr="00291420" w:rsidRDefault="00A85382" w:rsidP="00AD2B98">
            <w:pPr>
              <w:jc w:val="both"/>
              <w:rPr>
                <w:rFonts w:eastAsia="Arial Unicode MS"/>
              </w:rPr>
            </w:pPr>
            <w:r w:rsidRPr="00291420">
              <w:rPr>
                <w:rFonts w:eastAsia="Arial Unicode MS"/>
              </w:rPr>
              <w:t>ОК 6.</w:t>
            </w:r>
          </w:p>
        </w:tc>
        <w:tc>
          <w:tcPr>
            <w:tcW w:w="4559" w:type="pct"/>
            <w:shd w:val="clear" w:color="auto" w:fill="auto"/>
          </w:tcPr>
          <w:p w:rsidR="00A85382" w:rsidRPr="00291420" w:rsidRDefault="00A85382" w:rsidP="00AD2B98">
            <w:pPr>
              <w:jc w:val="both"/>
              <w:rPr>
                <w:rFonts w:eastAsia="Arial Unicode MS"/>
              </w:rPr>
            </w:pPr>
            <w:r w:rsidRPr="00291420">
              <w:rPr>
                <w:rFonts w:eastAsia="Arial Unicode MS"/>
              </w:rPr>
              <w:t>Работать в команде, эффективно общаться с коллегами, руководителем, клиентами.</w:t>
            </w:r>
          </w:p>
        </w:tc>
      </w:tr>
      <w:tr w:rsidR="00A85382" w:rsidRPr="00291420" w:rsidTr="00AD2B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1" w:type="pct"/>
            <w:shd w:val="clear" w:color="auto" w:fill="auto"/>
          </w:tcPr>
          <w:p w:rsidR="00A85382" w:rsidRPr="00291420" w:rsidRDefault="00A85382" w:rsidP="00AD2B98">
            <w:pPr>
              <w:jc w:val="both"/>
              <w:rPr>
                <w:rFonts w:eastAsia="Arial Unicode MS"/>
              </w:rPr>
            </w:pPr>
            <w:r w:rsidRPr="00291420">
              <w:rPr>
                <w:rFonts w:eastAsia="Arial Unicode MS"/>
              </w:rPr>
              <w:t>ОК 7.</w:t>
            </w:r>
          </w:p>
        </w:tc>
        <w:tc>
          <w:tcPr>
            <w:tcW w:w="4559" w:type="pct"/>
            <w:shd w:val="clear" w:color="auto" w:fill="auto"/>
          </w:tcPr>
          <w:p w:rsidR="00A85382" w:rsidRPr="00291420" w:rsidRDefault="00A85382" w:rsidP="00AD2B98">
            <w:pPr>
              <w:jc w:val="both"/>
              <w:rPr>
                <w:rFonts w:eastAsia="Arial Unicode MS"/>
              </w:rPr>
            </w:pPr>
            <w:r w:rsidRPr="00291420">
              <w:rPr>
                <w:rFonts w:eastAsia="Arial Unicode MS"/>
              </w:rPr>
              <w:t>Организовывать собственную деятельность с соблюдением требований охраны труда и экологической безопасности.</w:t>
            </w:r>
          </w:p>
        </w:tc>
      </w:tr>
    </w:tbl>
    <w:p w:rsidR="00A85382" w:rsidRDefault="00A85382" w:rsidP="00A85382">
      <w:bookmarkStart w:id="0" w:name="_GoBack"/>
      <w:bookmarkEnd w:id="0"/>
    </w:p>
    <w:sectPr w:rsidR="00A8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ozuka Mincho Pro B">
    <w:charset w:val="80"/>
    <w:family w:val="roman"/>
    <w:notTrueType/>
    <w:pitch w:val="variable"/>
    <w:sig w:usb0="00000283" w:usb1="2AC71C11" w:usb2="00000012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</w:abstractNum>
  <w:abstractNum w:abstractNumId="3" w15:restartNumberingAfterBreak="0">
    <w:nsid w:val="152602C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163532D8"/>
    <w:multiLevelType w:val="multilevel"/>
    <w:tmpl w:val="7E14514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6EA3221"/>
    <w:multiLevelType w:val="multilevel"/>
    <w:tmpl w:val="22BA9F98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eastAsia="Times New Roman" w:hint="default"/>
      </w:rPr>
    </w:lvl>
  </w:abstractNum>
  <w:abstractNum w:abstractNumId="6" w15:restartNumberingAfterBreak="0">
    <w:nsid w:val="2048242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341410D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</w:abstractNum>
  <w:abstractNum w:abstractNumId="8" w15:restartNumberingAfterBreak="0">
    <w:nsid w:val="5D6D659C"/>
    <w:multiLevelType w:val="hybridMultilevel"/>
    <w:tmpl w:val="DC30B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12C0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645558F4"/>
    <w:multiLevelType w:val="hybridMultilevel"/>
    <w:tmpl w:val="7D06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11B4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82"/>
    <w:rsid w:val="00031026"/>
    <w:rsid w:val="00746811"/>
    <w:rsid w:val="00A8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7DEA9D"/>
  <w15:chartTrackingRefBased/>
  <w15:docId w15:val="{ADC94D0C-37E2-4966-A6AF-02DA2E60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3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85382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38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3">
    <w:name w:val="Emphasis"/>
    <w:basedOn w:val="a0"/>
    <w:qFormat/>
    <w:rsid w:val="00A85382"/>
    <w:rPr>
      <w:i/>
      <w:iCs/>
    </w:rPr>
  </w:style>
  <w:style w:type="paragraph" w:styleId="a4">
    <w:name w:val="Body Text"/>
    <w:basedOn w:val="a"/>
    <w:link w:val="a5"/>
    <w:rsid w:val="00A85382"/>
    <w:pPr>
      <w:spacing w:after="120"/>
    </w:pPr>
  </w:style>
  <w:style w:type="character" w:customStyle="1" w:styleId="a5">
    <w:name w:val="Основной текст Знак"/>
    <w:basedOn w:val="a0"/>
    <w:link w:val="a4"/>
    <w:rsid w:val="00A853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link w:val="a7"/>
    <w:uiPriority w:val="1"/>
    <w:qFormat/>
    <w:rsid w:val="00A853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rmal (Web)"/>
    <w:basedOn w:val="a"/>
    <w:uiPriority w:val="99"/>
    <w:rsid w:val="00A853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A853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rsid w:val="00A8538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8538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46</Pages>
  <Words>6844</Words>
  <Characters>39013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2018-05-22T18:32:00Z</dcterms:created>
  <dcterms:modified xsi:type="dcterms:W3CDTF">2018-05-22T18:45:00Z</dcterms:modified>
</cp:coreProperties>
</file>